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7C5" w:rsidRDefault="00443623">
      <w:pPr>
        <w:pageBreakBefore/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97D3E">
        <w:rPr>
          <w:rFonts w:ascii="Times New Roman" w:hAnsi="Times New Roman" w:cs="Times New Roman"/>
          <w:b/>
        </w:rPr>
        <w:t xml:space="preserve">ALLEGATO </w:t>
      </w:r>
      <w:r w:rsidR="004B729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</w:r>
    </w:p>
    <w:p w:rsidR="002A37C5" w:rsidRDefault="00F97D3E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MODULO PER LA RICHIESTA DI CONCESSIONE DEL CONTRIBUTO STRAORDINARIO “ASSEGNO FISSO MENSILE”</w:t>
      </w:r>
    </w:p>
    <w:p w:rsidR="002A37C5" w:rsidRDefault="00F97D3E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 sensi della Deliberazione di Consiglio Comunale n</w:t>
      </w:r>
      <w:r w:rsidR="003F5F06">
        <w:rPr>
          <w:rFonts w:ascii="Times New Roman" w:hAnsi="Times New Roman" w:cs="Times New Roman"/>
          <w:b/>
        </w:rPr>
        <w:t>. 39</w:t>
      </w:r>
      <w:r w:rsidR="009F356F">
        <w:rPr>
          <w:rFonts w:ascii="Times New Roman" w:hAnsi="Times New Roman" w:cs="Times New Roman"/>
          <w:b/>
        </w:rPr>
        <w:t xml:space="preserve"> del </w:t>
      </w:r>
      <w:r w:rsidR="003F5F06">
        <w:rPr>
          <w:rFonts w:ascii="Times New Roman" w:hAnsi="Times New Roman" w:cs="Times New Roman"/>
          <w:b/>
        </w:rPr>
        <w:t xml:space="preserve">19.11.2017 </w:t>
      </w:r>
      <w:r>
        <w:rPr>
          <w:rFonts w:ascii="Times New Roman" w:hAnsi="Times New Roman" w:cs="Times New Roman"/>
          <w:b/>
        </w:rPr>
        <w:t>del “</w:t>
      </w:r>
      <w:r w:rsidR="009F356F">
        <w:rPr>
          <w:rFonts w:ascii="Times New Roman" w:hAnsi="Times New Roman" w:cs="Times New Roman"/>
          <w:b/>
          <w:i/>
        </w:rPr>
        <w:t xml:space="preserve">Regolamento comunale per l’erogazione di un </w:t>
      </w:r>
      <w:r w:rsidR="009F356F">
        <w:rPr>
          <w:rFonts w:ascii="Times New Roman" w:hAnsi="Times New Roman" w:cs="Times New Roman"/>
          <w:b/>
          <w:bCs/>
          <w:i/>
        </w:rPr>
        <w:t xml:space="preserve">contributo a favore di coloro che hanno previsto la delocalizzazione all'interno dell'Area </w:t>
      </w:r>
      <w:proofErr w:type="spellStart"/>
      <w:r w:rsidR="009F356F">
        <w:rPr>
          <w:rFonts w:ascii="Times New Roman" w:hAnsi="Times New Roman" w:cs="Times New Roman"/>
          <w:b/>
          <w:bCs/>
          <w:i/>
        </w:rPr>
        <w:t>P.I.P.</w:t>
      </w:r>
      <w:proofErr w:type="spellEnd"/>
      <w:r w:rsidR="009F356F">
        <w:rPr>
          <w:rFonts w:ascii="Times New Roman" w:hAnsi="Times New Roman" w:cs="Times New Roman"/>
          <w:b/>
          <w:bCs/>
          <w:i/>
        </w:rPr>
        <w:t xml:space="preserve"> o ai sensi della lettera </w:t>
      </w:r>
      <w:r w:rsidR="00BC1B95">
        <w:rPr>
          <w:rFonts w:ascii="Times New Roman" w:hAnsi="Times New Roman" w:cs="Times New Roman"/>
          <w:b/>
          <w:bCs/>
          <w:i/>
        </w:rPr>
        <w:t xml:space="preserve">a), </w:t>
      </w:r>
      <w:r w:rsidR="009F356F">
        <w:rPr>
          <w:rFonts w:ascii="Times New Roman" w:hAnsi="Times New Roman" w:cs="Times New Roman"/>
          <w:b/>
          <w:bCs/>
          <w:i/>
        </w:rPr>
        <w:t xml:space="preserve">b) </w:t>
      </w:r>
      <w:r w:rsidR="00BC1B95">
        <w:rPr>
          <w:rFonts w:ascii="Times New Roman" w:hAnsi="Times New Roman" w:cs="Times New Roman"/>
          <w:b/>
          <w:bCs/>
          <w:i/>
        </w:rPr>
        <w:t xml:space="preserve"> e d) dell’Ordinanza n. 9/2016 del Commissario Straordinario per la Ricostruzione”</w:t>
      </w:r>
      <w:r w:rsidR="009F356F">
        <w:rPr>
          <w:rFonts w:ascii="Times New Roman" w:hAnsi="Times New Roman" w:cs="Times New Roman"/>
          <w:b/>
          <w:bCs/>
        </w:rPr>
        <w:t xml:space="preserve"> </w:t>
      </w:r>
    </w:p>
    <w:p w:rsidR="002A37C5" w:rsidRDefault="002A37C5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A37C5" w:rsidRDefault="002A37C5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37C5" w:rsidRDefault="002A37C5">
      <w:pPr>
        <w:rPr>
          <w:rFonts w:ascii="Times New Roman" w:hAnsi="Times New Roman" w:cs="Times New Roman"/>
        </w:rPr>
      </w:pPr>
    </w:p>
    <w:p w:rsidR="002A37C5" w:rsidRDefault="00F97D3E" w:rsidP="00E63B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SINDACO DEL COMUNE DI AMATRICE</w:t>
      </w:r>
    </w:p>
    <w:p w:rsidR="002A37C5" w:rsidRDefault="002A37C5">
      <w:pPr>
        <w:tabs>
          <w:tab w:val="right" w:pos="8789"/>
        </w:tabs>
        <w:jc w:val="both"/>
        <w:rPr>
          <w:rFonts w:ascii="Times New Roman" w:hAnsi="Times New Roman" w:cs="Times New Roman"/>
        </w:rPr>
      </w:pPr>
    </w:p>
    <w:p w:rsidR="002A37C5" w:rsidRDefault="00F97D3E">
      <w:pPr>
        <w:tabs>
          <w:tab w:val="right" w:pos="87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</w:t>
      </w:r>
    </w:p>
    <w:p w:rsidR="002A37C5" w:rsidRDefault="00F97D3E">
      <w:pPr>
        <w:tabs>
          <w:tab w:val="right" w:pos="87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NOME_______________________COGNOME________________________</w:t>
      </w:r>
    </w:p>
    <w:p w:rsidR="002A37C5" w:rsidRDefault="002A37C5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37C5" w:rsidRDefault="00F97D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2A37C5" w:rsidRDefault="00F97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CONCESSIONE DEL CONTRIBUTO STRAORDINARIO IN OGGETTO IN QUANTO :</w:t>
      </w:r>
    </w:p>
    <w:p w:rsidR="00B456D2" w:rsidRDefault="00B456D2" w:rsidP="00B456D2">
      <w:pPr>
        <w:numPr>
          <w:ilvl w:val="0"/>
          <w:numId w:val="11"/>
        </w:numPr>
        <w:tabs>
          <w:tab w:val="left" w:pos="-69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titolare di attività economiche commerciali, artigianali con sede operativa effettiva, o di somministrazione, </w:t>
      </w:r>
      <w:r w:rsidRPr="00D37044">
        <w:rPr>
          <w:rFonts w:ascii="Times New Roman" w:hAnsi="Times New Roman" w:cs="Times New Roman"/>
        </w:rPr>
        <w:t>professionist</w:t>
      </w:r>
      <w:r>
        <w:rPr>
          <w:rFonts w:ascii="Times New Roman" w:hAnsi="Times New Roman" w:cs="Times New Roman"/>
        </w:rPr>
        <w:t>a</w:t>
      </w:r>
      <w:r w:rsidRPr="00D37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D37044">
        <w:rPr>
          <w:rFonts w:ascii="Times New Roman" w:hAnsi="Times New Roman" w:cs="Times New Roman"/>
        </w:rPr>
        <w:t xml:space="preserve"> lavorator</w:t>
      </w:r>
      <w:r>
        <w:rPr>
          <w:rFonts w:ascii="Times New Roman" w:hAnsi="Times New Roman" w:cs="Times New Roman"/>
        </w:rPr>
        <w:t>e</w:t>
      </w:r>
      <w:r w:rsidRPr="00D37044">
        <w:rPr>
          <w:rFonts w:ascii="Times New Roman" w:hAnsi="Times New Roman" w:cs="Times New Roman"/>
        </w:rPr>
        <w:t xml:space="preserve"> autonom</w:t>
      </w:r>
      <w:r>
        <w:rPr>
          <w:rFonts w:ascii="Times New Roman" w:hAnsi="Times New Roman" w:cs="Times New Roman"/>
        </w:rPr>
        <w:t>o</w:t>
      </w:r>
      <w:r w:rsidRPr="00D37044">
        <w:rPr>
          <w:rFonts w:ascii="Times New Roman" w:hAnsi="Times New Roman" w:cs="Times New Roman"/>
        </w:rPr>
        <w:t xml:space="preserve"> titolar</w:t>
      </w:r>
      <w:r>
        <w:rPr>
          <w:rFonts w:ascii="Times New Roman" w:hAnsi="Times New Roman" w:cs="Times New Roman"/>
        </w:rPr>
        <w:t>e di partita iva, artigiano imprenditore di qualsiasi tipo, che ha presentato istanza di delocalizzazi</w:t>
      </w:r>
      <w:r w:rsidR="00CB6575">
        <w:rPr>
          <w:rFonts w:ascii="Times New Roman" w:hAnsi="Times New Roman" w:cs="Times New Roman"/>
        </w:rPr>
        <w:t>one ai sensi della lettera c)</w:t>
      </w:r>
      <w:r w:rsidR="00CB6575" w:rsidRPr="00CB6575">
        <w:rPr>
          <w:rFonts w:ascii="Times New Roman" w:hAnsi="Times New Roman" w:cs="Times New Roman"/>
        </w:rPr>
        <w:t xml:space="preserve"> </w:t>
      </w:r>
      <w:r w:rsidR="00CB6575">
        <w:rPr>
          <w:rFonts w:ascii="Times New Roman" w:hAnsi="Times New Roman" w:cs="Times New Roman"/>
        </w:rPr>
        <w:t xml:space="preserve">dell'art. 1 comma 2 </w:t>
      </w:r>
      <w:r>
        <w:rPr>
          <w:rFonts w:ascii="Times New Roman" w:hAnsi="Times New Roman" w:cs="Times New Roman"/>
        </w:rPr>
        <w:t>della citata Ordinanza 9</w:t>
      </w:r>
      <w:r w:rsidR="00BD6247">
        <w:rPr>
          <w:rFonts w:ascii="Times New Roman" w:hAnsi="Times New Roman" w:cs="Times New Roman"/>
        </w:rPr>
        <w:t>/2016</w:t>
      </w:r>
      <w:r>
        <w:rPr>
          <w:rFonts w:ascii="Times New Roman" w:hAnsi="Times New Roman" w:cs="Times New Roman"/>
        </w:rPr>
        <w:t xml:space="preserve"> all'interno dell'area PIP di </w:t>
      </w:r>
      <w:proofErr w:type="spellStart"/>
      <w:r>
        <w:rPr>
          <w:rFonts w:ascii="Times New Roman" w:hAnsi="Times New Roman" w:cs="Times New Roman"/>
        </w:rPr>
        <w:t>Torrita</w:t>
      </w:r>
      <w:proofErr w:type="spellEnd"/>
      <w:r>
        <w:rPr>
          <w:rFonts w:ascii="Times New Roman" w:hAnsi="Times New Roman" w:cs="Times New Roman"/>
        </w:rPr>
        <w:t>;</w:t>
      </w:r>
    </w:p>
    <w:p w:rsidR="00B456D2" w:rsidRDefault="00B456D2" w:rsidP="00B456D2">
      <w:pPr>
        <w:numPr>
          <w:ilvl w:val="0"/>
          <w:numId w:val="11"/>
        </w:numPr>
        <w:tabs>
          <w:tab w:val="left" w:pos="-69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titolare di attività economiche commerciali, artigianali con sede operativa effettiva, o di somministrazione, </w:t>
      </w:r>
      <w:r w:rsidRPr="00D37044">
        <w:rPr>
          <w:rFonts w:ascii="Times New Roman" w:hAnsi="Times New Roman" w:cs="Times New Roman"/>
        </w:rPr>
        <w:t>professionist</w:t>
      </w:r>
      <w:r>
        <w:rPr>
          <w:rFonts w:ascii="Times New Roman" w:hAnsi="Times New Roman" w:cs="Times New Roman"/>
        </w:rPr>
        <w:t>a</w:t>
      </w:r>
      <w:r w:rsidRPr="00D37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D37044">
        <w:rPr>
          <w:rFonts w:ascii="Times New Roman" w:hAnsi="Times New Roman" w:cs="Times New Roman"/>
        </w:rPr>
        <w:t xml:space="preserve"> lavorator</w:t>
      </w:r>
      <w:r>
        <w:rPr>
          <w:rFonts w:ascii="Times New Roman" w:hAnsi="Times New Roman" w:cs="Times New Roman"/>
        </w:rPr>
        <w:t>e</w:t>
      </w:r>
      <w:r w:rsidRPr="00D37044">
        <w:rPr>
          <w:rFonts w:ascii="Times New Roman" w:hAnsi="Times New Roman" w:cs="Times New Roman"/>
        </w:rPr>
        <w:t xml:space="preserve"> autonom</w:t>
      </w:r>
      <w:r>
        <w:rPr>
          <w:rFonts w:ascii="Times New Roman" w:hAnsi="Times New Roman" w:cs="Times New Roman"/>
        </w:rPr>
        <w:t>o</w:t>
      </w:r>
      <w:r w:rsidRPr="00D37044">
        <w:rPr>
          <w:rFonts w:ascii="Times New Roman" w:hAnsi="Times New Roman" w:cs="Times New Roman"/>
        </w:rPr>
        <w:t xml:space="preserve"> titolar</w:t>
      </w:r>
      <w:r>
        <w:rPr>
          <w:rFonts w:ascii="Times New Roman" w:hAnsi="Times New Roman" w:cs="Times New Roman"/>
        </w:rPr>
        <w:t xml:space="preserve">e di partita iva, artigiano imprenditore di qualsiasi tipo, che ha presentato istanza di delocalizzazione ai sensi delle lettere b) e d) </w:t>
      </w:r>
      <w:r w:rsidR="00CB6575">
        <w:rPr>
          <w:rFonts w:ascii="Times New Roman" w:hAnsi="Times New Roman" w:cs="Times New Roman"/>
        </w:rPr>
        <w:t xml:space="preserve">dell'art. 1 comma 2 </w:t>
      </w:r>
      <w:r>
        <w:rPr>
          <w:rFonts w:ascii="Times New Roman" w:hAnsi="Times New Roman" w:cs="Times New Roman"/>
        </w:rPr>
        <w:t>della citata Ordinanza 9 nel territorio di Amatrice e ancora non hanno completato le azioni necessarie a rendere attiva la propria attività;</w:t>
      </w:r>
    </w:p>
    <w:p w:rsidR="00B456D2" w:rsidRDefault="00B456D2" w:rsidP="00B456D2">
      <w:pPr>
        <w:numPr>
          <w:ilvl w:val="0"/>
          <w:numId w:val="11"/>
        </w:numPr>
        <w:tabs>
          <w:tab w:val="left" w:pos="-69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E73A3A">
        <w:rPr>
          <w:rFonts w:ascii="Times New Roman" w:hAnsi="Times New Roman" w:cs="Times New Roman"/>
        </w:rPr>
        <w:t>lavoratori dipendenti che siano stati licenziati o abbiano perso la propria occupazione, a seguito del sisma del 24 agosto, per cessazione dell’attività economica di cui sopra</w:t>
      </w:r>
      <w:r>
        <w:rPr>
          <w:rFonts w:ascii="Times New Roman" w:hAnsi="Times New Roman" w:cs="Times New Roman"/>
        </w:rPr>
        <w:t xml:space="preserve"> ai precedenti punti </w:t>
      </w:r>
      <w:r w:rsidRPr="00E73A3A">
        <w:rPr>
          <w:rFonts w:ascii="Times New Roman" w:hAnsi="Times New Roman" w:cs="Times New Roman"/>
        </w:rPr>
        <w:t>da parte del proprio datore di lavoro e che non accedono ad altre forme di sostentamento al reddito;</w:t>
      </w:r>
    </w:p>
    <w:p w:rsidR="00C313BA" w:rsidRDefault="00C313BA" w:rsidP="00E63B4C">
      <w:pPr>
        <w:jc w:val="both"/>
        <w:rPr>
          <w:rFonts w:ascii="Times New Roman" w:hAnsi="Times New Roman" w:cs="Times New Roman"/>
        </w:rPr>
      </w:pPr>
    </w:p>
    <w:p w:rsidR="002A37C5" w:rsidRDefault="00F97D3E" w:rsidP="00E63B4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AI SENSI DEGLI ARTT. 46 E 47 DEL D.P.R. 445 DEL 28/12/2000, CONSAPEVOLE DELLE CONSEGUENZE PENALI PREVISTE AGLI ARTT. 75 E 76 DEL D.P.R 445/2000, PER CHI ATTESTA IL FALSO, SOTTO LA PROPRIA RESPONSABILITÀ </w:t>
      </w:r>
    </w:p>
    <w:p w:rsidR="00C313BA" w:rsidRDefault="00C313BA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A37C5" w:rsidRDefault="00F97D3E">
      <w:pPr>
        <w:spacing w:before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DICHIARA QUANTO SEGUE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5"/>
        <w:gridCol w:w="147"/>
        <w:gridCol w:w="293"/>
        <w:gridCol w:w="293"/>
        <w:gridCol w:w="272"/>
        <w:gridCol w:w="274"/>
        <w:gridCol w:w="272"/>
        <w:gridCol w:w="274"/>
        <w:gridCol w:w="274"/>
        <w:gridCol w:w="272"/>
        <w:gridCol w:w="274"/>
        <w:gridCol w:w="272"/>
        <w:gridCol w:w="274"/>
        <w:gridCol w:w="274"/>
        <w:gridCol w:w="272"/>
        <w:gridCol w:w="274"/>
        <w:gridCol w:w="272"/>
        <w:gridCol w:w="274"/>
        <w:gridCol w:w="274"/>
        <w:gridCol w:w="293"/>
        <w:gridCol w:w="587"/>
        <w:gridCol w:w="254"/>
        <w:gridCol w:w="255"/>
        <w:gridCol w:w="254"/>
        <w:gridCol w:w="181"/>
        <w:gridCol w:w="230"/>
        <w:gridCol w:w="85"/>
        <w:gridCol w:w="268"/>
        <w:gridCol w:w="87"/>
        <w:gridCol w:w="167"/>
        <w:gridCol w:w="194"/>
        <w:gridCol w:w="61"/>
        <w:gridCol w:w="254"/>
        <w:gridCol w:w="47"/>
        <w:gridCol w:w="208"/>
        <w:gridCol w:w="154"/>
        <w:gridCol w:w="100"/>
        <w:gridCol w:w="265"/>
        <w:gridCol w:w="170"/>
      </w:tblGrid>
      <w:tr w:rsidR="002A37C5">
        <w:trPr>
          <w:cantSplit/>
          <w:trHeight w:val="355"/>
        </w:trPr>
        <w:tc>
          <w:tcPr>
            <w:tcW w:w="997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 w:after="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DATI PERSONALI </w:t>
            </w:r>
          </w:p>
        </w:tc>
      </w:tr>
      <w:tr w:rsidR="002A37C5">
        <w:trPr>
          <w:cantSplit/>
          <w:trHeight w:val="101"/>
        </w:trPr>
        <w:tc>
          <w:tcPr>
            <w:tcW w:w="9970" w:type="dxa"/>
            <w:gridSpan w:val="3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355"/>
        </w:trPr>
        <w:tc>
          <w:tcPr>
            <w:tcW w:w="1025" w:type="dxa"/>
            <w:tcBorders>
              <w:lef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NATO A</w:t>
            </w:r>
          </w:p>
        </w:tc>
        <w:tc>
          <w:tcPr>
            <w:tcW w:w="665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 _ / _ _ / _ _ _ _</w:t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90"/>
        </w:trPr>
        <w:tc>
          <w:tcPr>
            <w:tcW w:w="9970" w:type="dxa"/>
            <w:gridSpan w:val="3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355"/>
        </w:trPr>
        <w:tc>
          <w:tcPr>
            <w:tcW w:w="14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RESIDENTE A</w:t>
            </w:r>
          </w:p>
        </w:tc>
        <w:tc>
          <w:tcPr>
            <w:tcW w:w="833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88"/>
        </w:trPr>
        <w:tc>
          <w:tcPr>
            <w:tcW w:w="9970" w:type="dxa"/>
            <w:gridSpan w:val="3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355"/>
        </w:trPr>
        <w:tc>
          <w:tcPr>
            <w:tcW w:w="1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VIA/PIAZZA</w:t>
            </w:r>
          </w:p>
        </w:tc>
        <w:tc>
          <w:tcPr>
            <w:tcW w:w="67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90"/>
        </w:trPr>
        <w:tc>
          <w:tcPr>
            <w:tcW w:w="9970" w:type="dxa"/>
            <w:gridSpan w:val="3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355"/>
        </w:trPr>
        <w:tc>
          <w:tcPr>
            <w:tcW w:w="175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dxa"/>
            <w:tcBorders>
              <w:lef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TEL.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88"/>
        </w:trPr>
        <w:tc>
          <w:tcPr>
            <w:tcW w:w="9970" w:type="dxa"/>
            <w:gridSpan w:val="3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7C5" w:rsidRDefault="002A37C5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37C5" w:rsidRDefault="002A37C5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2"/>
        <w:gridCol w:w="293"/>
        <w:gridCol w:w="6445"/>
        <w:gridCol w:w="440"/>
        <w:gridCol w:w="361"/>
        <w:gridCol w:w="362"/>
        <w:gridCol w:w="362"/>
        <w:gridCol w:w="365"/>
        <w:gridCol w:w="170"/>
      </w:tblGrid>
      <w:tr w:rsidR="002A37C5">
        <w:trPr>
          <w:cantSplit/>
          <w:trHeight w:val="355"/>
        </w:trPr>
        <w:tc>
          <w:tcPr>
            <w:tcW w:w="9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RESIDENZA AL 24 AGOSTO 2016 (compilare se la residenza al 24 agosto 2016 era diversa dalla residenza indicata al punto precedente)</w:t>
            </w:r>
          </w:p>
        </w:tc>
      </w:tr>
      <w:tr w:rsidR="002A37C5">
        <w:trPr>
          <w:cantSplit/>
          <w:trHeight w:val="101"/>
        </w:trPr>
        <w:tc>
          <w:tcPr>
            <w:tcW w:w="997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90"/>
        </w:trPr>
        <w:tc>
          <w:tcPr>
            <w:tcW w:w="997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355"/>
        </w:trPr>
        <w:tc>
          <w:tcPr>
            <w:tcW w:w="14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COMUNE</w:t>
            </w:r>
          </w:p>
        </w:tc>
        <w:tc>
          <w:tcPr>
            <w:tcW w:w="8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88"/>
        </w:trPr>
        <w:tc>
          <w:tcPr>
            <w:tcW w:w="997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355"/>
        </w:trPr>
        <w:tc>
          <w:tcPr>
            <w:tcW w:w="1172" w:type="dxa"/>
            <w:tcBorders>
              <w:lef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VIA/PIAZZA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90"/>
        </w:trPr>
        <w:tc>
          <w:tcPr>
            <w:tcW w:w="997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88"/>
        </w:trPr>
        <w:tc>
          <w:tcPr>
            <w:tcW w:w="997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7C5" w:rsidRDefault="002A37C5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37C5" w:rsidRDefault="002A37C5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0"/>
        <w:gridCol w:w="1365"/>
        <w:gridCol w:w="1470"/>
        <w:gridCol w:w="1560"/>
        <w:gridCol w:w="1440"/>
        <w:gridCol w:w="2360"/>
      </w:tblGrid>
      <w:tr w:rsidR="002A37C5">
        <w:trPr>
          <w:cantSplit/>
          <w:trHeight w:val="280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  <w:t xml:space="preserve">DATI SULLE PERSONE CHE VIVONO ABITUALMENTE CON IL SOTTOSCRITTO </w:t>
            </w:r>
          </w:p>
        </w:tc>
      </w:tr>
      <w:tr w:rsidR="002A37C5">
        <w:trPr>
          <w:cantSplit/>
          <w:trHeight w:val="2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COMUNE DI NASCITA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DI NASCITA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GRADO DI PARENTELA*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</w:tr>
      <w:tr w:rsidR="002A37C5">
        <w:trPr>
          <w:cantSplit/>
          <w:trHeight w:val="2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2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2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2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2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7C5" w:rsidRDefault="00F97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*padre/madre, figlio/figlia, marito/moglie, convivente, nonno/nonna, nipote, nuora/genero, suocero/suocera, cognato/cognata, coinquilino, altro (specificare la relazione).</w:t>
      </w:r>
    </w:p>
    <w:p w:rsidR="002A37C5" w:rsidRDefault="002A37C5">
      <w:pPr>
        <w:jc w:val="both"/>
        <w:rPr>
          <w:rFonts w:ascii="Times New Roman" w:hAnsi="Times New Roman" w:cs="Times New Roman"/>
        </w:rPr>
      </w:pPr>
    </w:p>
    <w:p w:rsidR="002A37C5" w:rsidRDefault="00F97D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I NOMINATIVI ELENCATI VI SONO I SEGUENTI PORTATORI DI HANDICAP O DISABILI CON INVALIDITÀ NON INFERIORE AL 67%:</w:t>
      </w: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980"/>
        <w:gridCol w:w="1725"/>
        <w:gridCol w:w="3834"/>
      </w:tblGrid>
      <w:tr w:rsidR="002A37C5">
        <w:trPr>
          <w:cantSplit/>
          <w:trHeight w:val="28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COGNOME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PERCENTUALE DI INVALIDITA'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</w:tr>
      <w:tr w:rsidR="002A37C5">
        <w:trPr>
          <w:cantSplit/>
          <w:trHeight w:val="28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28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28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28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7C5" w:rsidRDefault="002A37C5">
      <w:pPr>
        <w:jc w:val="both"/>
        <w:rPr>
          <w:rFonts w:ascii="Times New Roman" w:hAnsi="Times New Roman" w:cs="Times New Roman"/>
        </w:rPr>
      </w:pPr>
    </w:p>
    <w:p w:rsidR="002A37C5" w:rsidRDefault="00F97D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I NOMINATIVI ELENCATI VI SONO I SEGUENTI FIGLI MINORI:</w:t>
      </w: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2917"/>
        <w:gridCol w:w="4802"/>
      </w:tblGrid>
      <w:tr w:rsidR="002A37C5">
        <w:trPr>
          <w:cantSplit/>
          <w:trHeight w:val="2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F97D3E">
            <w:pPr>
              <w:pStyle w:val="Pidipagina"/>
              <w:tabs>
                <w:tab w:val="center" w:pos="5670"/>
                <w:tab w:val="right" w:pos="8789"/>
              </w:tabs>
              <w:spacing w:before="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</w:tr>
      <w:tr w:rsidR="002A37C5">
        <w:trPr>
          <w:cantSplit/>
          <w:trHeight w:val="2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2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2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7C5">
        <w:trPr>
          <w:cantSplit/>
          <w:trHeight w:val="2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5" w:rsidRDefault="002A37C5">
            <w:pPr>
              <w:pStyle w:val="Pidipagina"/>
              <w:tabs>
                <w:tab w:val="center" w:pos="5670"/>
                <w:tab w:val="right" w:pos="878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7C5" w:rsidRDefault="002A37C5">
      <w:pPr>
        <w:jc w:val="both"/>
        <w:rPr>
          <w:rFonts w:ascii="Times New Roman" w:hAnsi="Times New Roman" w:cs="Times New Roman"/>
        </w:rPr>
      </w:pPr>
    </w:p>
    <w:p w:rsidR="002A37C5" w:rsidRPr="009F356F" w:rsidRDefault="00F97D3E" w:rsidP="009F356F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TITOLARI DI A</w:t>
      </w:r>
      <w:r w:rsidR="00E63B4C">
        <w:rPr>
          <w:rFonts w:ascii="Times New Roman" w:hAnsi="Times New Roman" w:cs="Times New Roman"/>
        </w:rPr>
        <w:t>TTIVITA’ ECONOMICA (ART 1 COMM</w:t>
      </w:r>
      <w:r w:rsidR="009F356F">
        <w:rPr>
          <w:rFonts w:ascii="Times New Roman" w:hAnsi="Times New Roman" w:cs="Times New Roman"/>
        </w:rPr>
        <w:t>A</w:t>
      </w:r>
      <w:r w:rsidR="00E63B4C">
        <w:rPr>
          <w:rFonts w:ascii="Times New Roman" w:hAnsi="Times New Roman" w:cs="Times New Roman"/>
        </w:rPr>
        <w:t xml:space="preserve"> 1</w:t>
      </w:r>
      <w:r w:rsidR="009F356F">
        <w:rPr>
          <w:rFonts w:ascii="Times New Roman" w:hAnsi="Times New Roman" w:cs="Times New Roman"/>
        </w:rPr>
        <w:t>)</w:t>
      </w:r>
      <w:r w:rsidRPr="009F356F">
        <w:rPr>
          <w:rFonts w:ascii="Times New Roman" w:hAnsi="Times New Roman" w:cs="Times New Roman"/>
        </w:rPr>
        <w:t>:</w:t>
      </w:r>
    </w:p>
    <w:p w:rsidR="00C313BA" w:rsidRPr="00C313BA" w:rsidRDefault="00F97D3E" w:rsidP="00C313BA">
      <w:pPr>
        <w:numPr>
          <w:ilvl w:val="1"/>
          <w:numId w:val="6"/>
        </w:numPr>
        <w:tabs>
          <w:tab w:val="left" w:pos="12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ALLA DATA DEL 24 AGOSTO ERA TITOLARE DELLA ATTIVITA’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………………</w:t>
      </w:r>
      <w:r w:rsidR="00BD6247">
        <w:rPr>
          <w:rFonts w:ascii="Times New Roman" w:hAnsi="Times New Roman" w:cs="Times New Roman"/>
        </w:rPr>
        <w:t>…………………………………………………………………RELATIVA</w:t>
      </w:r>
      <w:proofErr w:type="spellEnd"/>
      <w:r w:rsidR="00BD6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BD6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  <w:r>
        <w:rPr>
          <w:rFonts w:ascii="Times New Roman" w:hAnsi="Times New Roman" w:cs="Times New Roman"/>
        </w:rPr>
        <w:t>...</w:t>
      </w:r>
      <w:proofErr w:type="spellStart"/>
      <w:r>
        <w:rPr>
          <w:rFonts w:ascii="Times New Roman" w:hAnsi="Times New Roman" w:cs="Times New Roman"/>
        </w:rPr>
        <w:t>…………………………………</w:t>
      </w:r>
      <w:r w:rsidR="00403B43">
        <w:rPr>
          <w:rFonts w:ascii="Times New Roman" w:hAnsi="Times New Roman" w:cs="Times New Roman"/>
        </w:rPr>
        <w:t>………………………………………………</w:t>
      </w:r>
      <w:proofErr w:type="spellEnd"/>
      <w:r w:rsidR="00403B43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SERCITATA NEI LOCALI SITI IN</w:t>
      </w:r>
      <w:r w:rsidR="00403B43">
        <w:rPr>
          <w:rFonts w:ascii="Times New Roman" w:hAnsi="Times New Roman" w:cs="Times New Roman"/>
        </w:rPr>
        <w:t xml:space="preserve"> ………………………………</w:t>
      </w:r>
      <w:r>
        <w:rPr>
          <w:rFonts w:ascii="Times New Roman" w:hAnsi="Times New Roman" w:cs="Times New Roman"/>
        </w:rPr>
        <w:t>………………………………………………………….....................................................................................</w:t>
      </w:r>
      <w:r w:rsidR="00C313BA">
        <w:rPr>
          <w:rFonts w:ascii="Times New Roman" w:hAnsi="Times New Roman" w:cs="Times New Roman"/>
        </w:rPr>
        <w:t xml:space="preserve"> P. IVA ……………………………………………………………………………..</w:t>
      </w:r>
    </w:p>
    <w:p w:rsidR="00D3788C" w:rsidRDefault="00F97D3E" w:rsidP="00E63B4C">
      <w:pPr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A SEGUITO DEL SISMA DEL 24 AGOSTO HA</w:t>
      </w:r>
      <w:r w:rsidR="009F356F">
        <w:rPr>
          <w:rFonts w:ascii="Times New Roman" w:hAnsi="Times New Roman" w:cs="Times New Roman"/>
        </w:rPr>
        <w:t xml:space="preserve"> VISTO SOSPESA LA PROPRIA ATTIVITA' LAVORATIVA A </w:t>
      </w:r>
      <w:r w:rsidR="00D3788C">
        <w:rPr>
          <w:rFonts w:ascii="Times New Roman" w:hAnsi="Times New Roman" w:cs="Times New Roman"/>
        </w:rPr>
        <w:t>PER INAGIBILITA' DELLA PROPRIA SEDE;</w:t>
      </w:r>
    </w:p>
    <w:p w:rsidR="00D3788C" w:rsidRDefault="00D3788C" w:rsidP="00E63B4C">
      <w:pPr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PROP</w:t>
      </w:r>
      <w:r w:rsidR="001D35E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IA ATTIVITA' AVEVA SEDE LEGALE E/O OPERATIVA AL FABBRICATO DISTINTO:</w:t>
      </w:r>
    </w:p>
    <w:p w:rsidR="00D3788C" w:rsidRDefault="00D3788C" w:rsidP="00D3788C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FOGLIO ___ PARTICELLA ______ CLASSIFICATO ______</w:t>
      </w:r>
      <w:r w:rsidR="00F97D3E">
        <w:rPr>
          <w:rFonts w:ascii="Times New Roman" w:hAnsi="Times New Roman" w:cs="Times New Roman"/>
        </w:rPr>
        <w:t xml:space="preserve"> </w:t>
      </w:r>
    </w:p>
    <w:p w:rsidR="00D3788C" w:rsidRDefault="00D3788C" w:rsidP="00D3788C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FOGLIO ___ PARTICELLA ______ CLASSIFICATO ______ </w:t>
      </w:r>
    </w:p>
    <w:p w:rsidR="00D3788C" w:rsidRDefault="00D3788C" w:rsidP="00D3788C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FOGLIO ___ PARTICELLA ______ CLASSIFICATO ______ </w:t>
      </w:r>
    </w:p>
    <w:p w:rsidR="00D3788C" w:rsidRDefault="00D3788C" w:rsidP="00D3788C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FOGLIO ___ PARTICELLA ______ CLASSIFICATO ______ </w:t>
      </w:r>
    </w:p>
    <w:p w:rsidR="002A37C5" w:rsidRDefault="002A37C5" w:rsidP="00D3788C">
      <w:pPr>
        <w:ind w:left="1440"/>
        <w:jc w:val="both"/>
        <w:rPr>
          <w:rFonts w:ascii="Times New Roman" w:hAnsi="Times New Roman" w:cs="Times New Roman"/>
        </w:rPr>
      </w:pPr>
    </w:p>
    <w:p w:rsidR="00BD6247" w:rsidRDefault="00E63B4C" w:rsidP="00BD6247">
      <w:pPr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CHE </w:t>
      </w:r>
      <w:r w:rsidR="00D3788C">
        <w:rPr>
          <w:rFonts w:ascii="Times New Roman" w:hAnsi="Times New Roman" w:cs="Times New Roman"/>
        </w:rPr>
        <w:t xml:space="preserve">HA PRESENTATO DOMANDA </w:t>
      </w:r>
      <w:proofErr w:type="spellStart"/>
      <w:r w:rsidR="00D3788C">
        <w:rPr>
          <w:rFonts w:ascii="Times New Roman" w:hAnsi="Times New Roman" w:cs="Times New Roman"/>
        </w:rPr>
        <w:t>DI</w:t>
      </w:r>
      <w:proofErr w:type="spellEnd"/>
      <w:r w:rsidR="00D3788C">
        <w:rPr>
          <w:rFonts w:ascii="Times New Roman" w:hAnsi="Times New Roman" w:cs="Times New Roman"/>
        </w:rPr>
        <w:t xml:space="preserve"> DELOCALIZZAZIONE:</w:t>
      </w:r>
    </w:p>
    <w:p w:rsidR="00BD6247" w:rsidRDefault="00BD6247" w:rsidP="00BD6247">
      <w:pPr>
        <w:pStyle w:val="Paragrafoelenco"/>
        <w:ind w:left="2160" w:hanging="600"/>
        <w:jc w:val="both"/>
        <w:rPr>
          <w:rFonts w:ascii="Times New Roman" w:hAnsi="Times New Roman" w:cs="Times New Roman"/>
        </w:rPr>
      </w:pPr>
      <w:r w:rsidRPr="00BD6247">
        <w:rPr>
          <w:rFonts w:ascii="Times New Roman" w:hAnsi="Times New Roman" w:cs="Times New Roman"/>
          <w:sz w:val="28"/>
          <w:szCs w:val="28"/>
        </w:rPr>
        <w:sym w:font="Wingdings 2" w:char="F02A"/>
      </w:r>
      <w:r>
        <w:rPr>
          <w:rFonts w:ascii="Times New Roman" w:hAnsi="Times New Roman" w:cs="Times New Roman"/>
        </w:rPr>
        <w:t xml:space="preserve"> </w:t>
      </w:r>
      <w:r w:rsidRPr="00BD6247">
        <w:rPr>
          <w:rFonts w:ascii="Times New Roman" w:hAnsi="Times New Roman" w:cs="Times New Roman"/>
        </w:rPr>
        <w:t xml:space="preserve">PRESSO L'AREA PIP </w:t>
      </w:r>
      <w:proofErr w:type="spellStart"/>
      <w:r w:rsidRPr="00BD6247">
        <w:rPr>
          <w:rFonts w:ascii="Times New Roman" w:hAnsi="Times New Roman" w:cs="Times New Roman"/>
        </w:rPr>
        <w:t>DI</w:t>
      </w:r>
      <w:proofErr w:type="spellEnd"/>
      <w:r w:rsidRPr="00BD6247">
        <w:rPr>
          <w:rFonts w:ascii="Times New Roman" w:hAnsi="Times New Roman" w:cs="Times New Roman"/>
        </w:rPr>
        <w:t xml:space="preserve"> TORRITA;</w:t>
      </w:r>
    </w:p>
    <w:p w:rsidR="00BD6247" w:rsidRPr="00BD6247" w:rsidRDefault="00BD6247" w:rsidP="00BD6247">
      <w:pPr>
        <w:pStyle w:val="Paragrafoelenco"/>
        <w:ind w:left="1843" w:hanging="283"/>
        <w:jc w:val="both"/>
        <w:rPr>
          <w:rFonts w:ascii="Times New Roman" w:hAnsi="Times New Roman" w:cs="Times New Roman"/>
        </w:rPr>
      </w:pPr>
      <w:r w:rsidRPr="00BD6247">
        <w:rPr>
          <w:rFonts w:ascii="Times New Roman" w:hAnsi="Times New Roman" w:cs="Times New Roman"/>
          <w:sz w:val="28"/>
          <w:szCs w:val="28"/>
        </w:rPr>
        <w:sym w:font="Wingdings 2" w:char="F02A"/>
      </w:r>
      <w:r>
        <w:rPr>
          <w:rFonts w:ascii="Times New Roman" w:hAnsi="Times New Roman" w:cs="Times New Roman"/>
        </w:rPr>
        <w:t xml:space="preserve"> </w:t>
      </w:r>
      <w:r w:rsidRPr="00BD6247">
        <w:rPr>
          <w:rFonts w:ascii="Times New Roman" w:hAnsi="Times New Roman" w:cs="Times New Roman"/>
        </w:rPr>
        <w:t xml:space="preserve">PRESSO AREA IN DISPONIBILITA' AI SENSI DELL'ART. 1 COMMA 2 LETTERA </w:t>
      </w:r>
      <w:r>
        <w:rPr>
          <w:rFonts w:ascii="Times New Roman" w:hAnsi="Times New Roman" w:cs="Times New Roman"/>
        </w:rPr>
        <w:t>A</w:t>
      </w:r>
      <w:r w:rsidRPr="00BD6247">
        <w:rPr>
          <w:rFonts w:ascii="Times New Roman" w:hAnsi="Times New Roman" w:cs="Times New Roman"/>
        </w:rPr>
        <w:t>) ED IN PARTICOL</w:t>
      </w:r>
      <w:r>
        <w:rPr>
          <w:rFonts w:ascii="Times New Roman" w:hAnsi="Times New Roman" w:cs="Times New Roman"/>
        </w:rPr>
        <w:t>ARE L'AREA DISTINTA</w:t>
      </w:r>
      <w:r w:rsidRPr="00BD6247">
        <w:rPr>
          <w:rFonts w:ascii="Times New Roman" w:hAnsi="Times New Roman" w:cs="Times New Roman"/>
        </w:rPr>
        <w:t>:</w:t>
      </w:r>
    </w:p>
    <w:p w:rsidR="00BD6247" w:rsidRPr="00BD6247" w:rsidRDefault="00BD6247" w:rsidP="00BD6247">
      <w:pPr>
        <w:pStyle w:val="Paragrafoelenco"/>
        <w:numPr>
          <w:ilvl w:val="0"/>
          <w:numId w:val="23"/>
        </w:numPr>
        <w:ind w:left="2127" w:hanging="327"/>
        <w:jc w:val="both"/>
        <w:rPr>
          <w:rFonts w:ascii="Times New Roman" w:hAnsi="Times New Roman" w:cs="Times New Roman"/>
        </w:rPr>
      </w:pPr>
      <w:r w:rsidRPr="00BD6247">
        <w:rPr>
          <w:rFonts w:ascii="Times New Roman" w:hAnsi="Times New Roman" w:cs="Times New Roman"/>
        </w:rPr>
        <w:t xml:space="preserve"> FOGLIO ___ PARTICELLA ______</w:t>
      </w:r>
    </w:p>
    <w:p w:rsidR="00BD6247" w:rsidRPr="00BD6247" w:rsidRDefault="00BD6247" w:rsidP="00BD6247">
      <w:pPr>
        <w:pStyle w:val="Paragrafoelenco"/>
        <w:ind w:left="2160"/>
        <w:jc w:val="both"/>
        <w:rPr>
          <w:rFonts w:ascii="Times New Roman" w:hAnsi="Times New Roman" w:cs="Times New Roman"/>
        </w:rPr>
      </w:pPr>
    </w:p>
    <w:p w:rsidR="00BD6247" w:rsidRDefault="00BD6247" w:rsidP="00BD6247">
      <w:pPr>
        <w:ind w:left="1701" w:hanging="261"/>
        <w:jc w:val="both"/>
        <w:rPr>
          <w:rFonts w:ascii="Times New Roman" w:hAnsi="Times New Roman" w:cs="Times New Roman"/>
        </w:rPr>
      </w:pPr>
      <w:r w:rsidRPr="00BD6247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D3788C">
        <w:rPr>
          <w:rFonts w:ascii="Times New Roman" w:hAnsi="Times New Roman" w:cs="Times New Roman"/>
        </w:rPr>
        <w:t xml:space="preserve"> PRESSO AREA IN DISPON</w:t>
      </w:r>
      <w:r>
        <w:rPr>
          <w:rFonts w:ascii="Times New Roman" w:hAnsi="Times New Roman" w:cs="Times New Roman"/>
        </w:rPr>
        <w:t>I</w:t>
      </w:r>
      <w:r w:rsidR="00D3788C">
        <w:rPr>
          <w:rFonts w:ascii="Times New Roman" w:hAnsi="Times New Roman" w:cs="Times New Roman"/>
        </w:rPr>
        <w:t xml:space="preserve">BILITA' AI SENSI DELL'ART. </w:t>
      </w:r>
      <w:r w:rsidR="00CB6575">
        <w:rPr>
          <w:rFonts w:ascii="Times New Roman" w:hAnsi="Times New Roman" w:cs="Times New Roman"/>
        </w:rPr>
        <w:t xml:space="preserve">1 </w:t>
      </w:r>
      <w:r w:rsidR="00D3788C">
        <w:rPr>
          <w:rFonts w:ascii="Times New Roman" w:hAnsi="Times New Roman" w:cs="Times New Roman"/>
        </w:rPr>
        <w:t>COMMA</w:t>
      </w:r>
      <w:r w:rsidR="00CB6575">
        <w:rPr>
          <w:rFonts w:ascii="Times New Roman" w:hAnsi="Times New Roman" w:cs="Times New Roman"/>
        </w:rPr>
        <w:t xml:space="preserve"> 2</w:t>
      </w:r>
      <w:r w:rsidR="00D3788C">
        <w:rPr>
          <w:rFonts w:ascii="Times New Roman" w:hAnsi="Times New Roman" w:cs="Times New Roman"/>
        </w:rPr>
        <w:t xml:space="preserve"> LETTERA </w:t>
      </w:r>
      <w:r>
        <w:rPr>
          <w:rFonts w:ascii="Times New Roman" w:hAnsi="Times New Roman" w:cs="Times New Roman"/>
        </w:rPr>
        <w:t xml:space="preserve">    </w:t>
      </w:r>
      <w:r w:rsidR="00D3788C">
        <w:rPr>
          <w:rFonts w:ascii="Times New Roman" w:hAnsi="Times New Roman" w:cs="Times New Roman"/>
        </w:rPr>
        <w:t>B) ED IN PARTICO</w:t>
      </w:r>
      <w:r w:rsidR="00745F7E">
        <w:rPr>
          <w:rFonts w:ascii="Times New Roman" w:hAnsi="Times New Roman" w:cs="Times New Roman"/>
        </w:rPr>
        <w:t>L</w:t>
      </w:r>
      <w:r w:rsidR="00D3788C">
        <w:rPr>
          <w:rFonts w:ascii="Times New Roman" w:hAnsi="Times New Roman" w:cs="Times New Roman"/>
        </w:rPr>
        <w:t>ARE L'AREA DISTINTA :</w:t>
      </w:r>
    </w:p>
    <w:p w:rsidR="00D3788C" w:rsidRDefault="00BD6247" w:rsidP="00BD6247">
      <w:pPr>
        <w:ind w:left="1701" w:hanging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  </w:t>
      </w:r>
      <w:r w:rsidR="00D3788C">
        <w:rPr>
          <w:rFonts w:ascii="Times New Roman" w:hAnsi="Times New Roman" w:cs="Times New Roman"/>
        </w:rPr>
        <w:t>FOGLIO ___ PARTICELLA ______</w:t>
      </w:r>
    </w:p>
    <w:p w:rsidR="00BD6247" w:rsidRDefault="00BD6247" w:rsidP="00BD6247">
      <w:pPr>
        <w:tabs>
          <w:tab w:val="left" w:pos="1701"/>
        </w:tabs>
        <w:ind w:left="1440"/>
        <w:jc w:val="both"/>
        <w:rPr>
          <w:rFonts w:ascii="Times New Roman" w:hAnsi="Times New Roman" w:cs="Times New Roman"/>
        </w:rPr>
      </w:pPr>
      <w:r w:rsidRPr="00BD6247">
        <w:rPr>
          <w:rFonts w:ascii="Times New Roman" w:hAnsi="Times New Roman" w:cs="Times New Roman"/>
          <w:sz w:val="28"/>
          <w:szCs w:val="28"/>
        </w:rPr>
        <w:sym w:font="Wingdings 2" w:char="F02A"/>
      </w:r>
      <w:r w:rsidRPr="00BD6247">
        <w:rPr>
          <w:rFonts w:ascii="Times New Roman" w:hAnsi="Times New Roman" w:cs="Times New Roman"/>
          <w:sz w:val="28"/>
          <w:szCs w:val="28"/>
        </w:rPr>
        <w:t xml:space="preserve"> </w:t>
      </w:r>
      <w:r w:rsidR="00D3788C">
        <w:rPr>
          <w:rFonts w:ascii="Times New Roman" w:hAnsi="Times New Roman" w:cs="Times New Roman"/>
        </w:rPr>
        <w:t xml:space="preserve">PRESSO AREA IN SAE AI SENSI DELL'ART. </w:t>
      </w:r>
      <w:r w:rsidR="00CB6575">
        <w:rPr>
          <w:rFonts w:ascii="Times New Roman" w:hAnsi="Times New Roman" w:cs="Times New Roman"/>
        </w:rPr>
        <w:t>1</w:t>
      </w:r>
      <w:r w:rsidR="00D3788C">
        <w:rPr>
          <w:rFonts w:ascii="Times New Roman" w:hAnsi="Times New Roman" w:cs="Times New Roman"/>
        </w:rPr>
        <w:t xml:space="preserve"> COMMA </w:t>
      </w:r>
      <w:r w:rsidR="00CB6575">
        <w:rPr>
          <w:rFonts w:ascii="Times New Roman" w:hAnsi="Times New Roman" w:cs="Times New Roman"/>
        </w:rPr>
        <w:t>2</w:t>
      </w:r>
      <w:r w:rsidR="00D3788C">
        <w:rPr>
          <w:rFonts w:ascii="Times New Roman" w:hAnsi="Times New Roman" w:cs="Times New Roman"/>
        </w:rPr>
        <w:t xml:space="preserve"> LETTERA D) ED IN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D3788C">
        <w:rPr>
          <w:rFonts w:ascii="Times New Roman" w:hAnsi="Times New Roman" w:cs="Times New Roman"/>
        </w:rPr>
        <w:t>PARTICO</w:t>
      </w:r>
      <w:r>
        <w:rPr>
          <w:rFonts w:ascii="Times New Roman" w:hAnsi="Times New Roman" w:cs="Times New Roman"/>
        </w:rPr>
        <w:t>LARE L'AREA DISTINTA</w:t>
      </w:r>
      <w:r w:rsidR="00D3788C">
        <w:rPr>
          <w:rFonts w:ascii="Times New Roman" w:hAnsi="Times New Roman" w:cs="Times New Roman"/>
        </w:rPr>
        <w:t>:</w:t>
      </w:r>
    </w:p>
    <w:p w:rsidR="00D3788C" w:rsidRPr="00BD6247" w:rsidRDefault="00D3788C" w:rsidP="00BD6247">
      <w:pPr>
        <w:pStyle w:val="Paragrafoelenco"/>
        <w:numPr>
          <w:ilvl w:val="0"/>
          <w:numId w:val="11"/>
        </w:numPr>
        <w:tabs>
          <w:tab w:val="left" w:pos="1701"/>
        </w:tabs>
        <w:ind w:firstLine="981"/>
        <w:jc w:val="both"/>
        <w:rPr>
          <w:rFonts w:ascii="Times New Roman" w:hAnsi="Times New Roman" w:cs="Times New Roman"/>
        </w:rPr>
      </w:pPr>
      <w:r w:rsidRPr="00BD6247">
        <w:rPr>
          <w:rFonts w:ascii="Times New Roman" w:hAnsi="Times New Roman" w:cs="Times New Roman"/>
        </w:rPr>
        <w:t>FOGLIO ___ PARTICELLA ______ AREA ___________</w:t>
      </w:r>
    </w:p>
    <w:p w:rsidR="00403B43" w:rsidRPr="00403B43" w:rsidRDefault="00403B43" w:rsidP="00403B43">
      <w:pPr>
        <w:ind w:left="708" w:firstLine="348"/>
        <w:jc w:val="both"/>
        <w:rPr>
          <w:rFonts w:ascii="Times New Roman" w:hAnsi="Times New Roman" w:cs="Times New Roman"/>
        </w:rPr>
      </w:pPr>
    </w:p>
    <w:p w:rsidR="00403B43" w:rsidRPr="00D3788C" w:rsidRDefault="00D3788C" w:rsidP="00403B43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PER DIPENDENTI DELLE ATTIVITA’ ECONOMICHE:</w:t>
      </w:r>
    </w:p>
    <w:p w:rsidR="00D3788C" w:rsidRPr="00C313BA" w:rsidRDefault="00D3788C" w:rsidP="00D3788C">
      <w:pPr>
        <w:numPr>
          <w:ilvl w:val="1"/>
          <w:numId w:val="20"/>
        </w:numPr>
        <w:tabs>
          <w:tab w:val="left" w:pos="12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ALLA DATA DEL 24 AGOSTO ERA DIPENDENTE DELL'ATTIVITA’ 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................... P. IVA 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D3788C" w:rsidRDefault="00D3788C" w:rsidP="00D3788C">
      <w:pPr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A SEGUITO DEL SISMA DEL 24 AGOSTO HA SOSPESO LA PROPRIA ATTIVITA' LAVORATIVA DIPENDENTE;</w:t>
      </w:r>
    </w:p>
    <w:p w:rsidR="00D3788C" w:rsidRDefault="00D3788C" w:rsidP="00D3788C">
      <w:pPr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B456D2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CONTRATTO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LAVORO CON LA DITTA...........................................</w:t>
      </w:r>
      <w:r w:rsidR="00B456D2">
        <w:rPr>
          <w:rFonts w:ascii="Times New Roman" w:hAnsi="Times New Roman" w:cs="Times New Roman"/>
        </w:rPr>
        <w:t xml:space="preserve"> ERA</w:t>
      </w:r>
    </w:p>
    <w:p w:rsidR="00D3788C" w:rsidRDefault="00D3788C" w:rsidP="00D3788C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TEMPO DETERMINATO CON SCADENZA ________________</w:t>
      </w:r>
    </w:p>
    <w:p w:rsidR="00D3788C" w:rsidRDefault="00D3788C" w:rsidP="00D3788C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TEMPO INDETERMINATO</w:t>
      </w:r>
    </w:p>
    <w:p w:rsidR="00403B43" w:rsidRDefault="00D3788C" w:rsidP="00D3788C">
      <w:pPr>
        <w:numPr>
          <w:ilvl w:val="1"/>
          <w:numId w:val="2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CHE NON ACCEDE AD ALTRE FORME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SOSTEGNO AL REDDITO QUALI, A TITOLO ESEMPLIFICATIVO, NASPI, CASSA INTEGRAZIONE, ECC.</w:t>
      </w:r>
      <w:r w:rsidRPr="00E275A0">
        <w:rPr>
          <w:rFonts w:ascii="Times New Roman" w:hAnsi="Times New Roman" w:cs="Times New Roman"/>
          <w:b/>
          <w:bCs/>
        </w:rPr>
        <w:t xml:space="preserve"> </w:t>
      </w:r>
    </w:p>
    <w:p w:rsidR="00BD6247" w:rsidRPr="00E275A0" w:rsidRDefault="00BD6247" w:rsidP="00BD6247">
      <w:pPr>
        <w:ind w:left="1080"/>
        <w:jc w:val="both"/>
        <w:rPr>
          <w:rFonts w:ascii="Times New Roman" w:hAnsi="Times New Roman" w:cs="Times New Roman"/>
          <w:b/>
          <w:bCs/>
        </w:rPr>
      </w:pPr>
    </w:p>
    <w:p w:rsidR="002A37C5" w:rsidRDefault="00F97D3E" w:rsidP="00BD6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DICHIARA, INOLTRE</w:t>
      </w:r>
    </w:p>
    <w:p w:rsidR="002A37C5" w:rsidRDefault="00F97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RECAPITI DEL SOTTOSCRITTO A CUI INVIARE COMUNICAZIONI: </w:t>
      </w:r>
    </w:p>
    <w:p w:rsidR="002A37C5" w:rsidRDefault="00F97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INDIRIZZO……………………………………..</w:t>
      </w:r>
    </w:p>
    <w:p w:rsidR="002A37C5" w:rsidRDefault="00F97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TELEFONO……………………………………</w:t>
      </w:r>
    </w:p>
    <w:p w:rsidR="002A37C5" w:rsidRDefault="00F97D3E" w:rsidP="00BD62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EMAIL……………………………………………</w:t>
      </w: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ALLEGA LA SEGUENTE (EVENTUALE) DOCUMENTAZIONE, A PROVA DI QUANTO DICHIARATO:</w:t>
      </w: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2A37C5" w:rsidRDefault="002A37C5">
      <w:pPr>
        <w:jc w:val="both"/>
        <w:rPr>
          <w:rFonts w:ascii="Times New Roman" w:hAnsi="Times New Roman" w:cs="Times New Roman"/>
        </w:rPr>
      </w:pPr>
    </w:p>
    <w:p w:rsidR="002A37C5" w:rsidRDefault="00F97D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SOTTOSCRITTO, INFINE, SI IMPEGNA A COMUNICARE TEMPESTIVAMENTE, ENTRO 5 GIORNI LAVORATIVI, AL COMUNE DI AMATRICE OGNI VARIAZIONE CHE DOVESSE INTERVENIRE IN ORDINE ALLE DICHIARAZIONI RESE.</w:t>
      </w:r>
    </w:p>
    <w:p w:rsidR="002A37C5" w:rsidRDefault="00F97D3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IL SOTTOSCRITTO AUTORIZZA IL TRATTAMENTO DEI DATI PERSONALI, AI SENSI DEL D.LGS. 196 DEL 30 GIUGNO 2003.</w:t>
      </w:r>
    </w:p>
    <w:p w:rsidR="002A37C5" w:rsidRDefault="002A37C5">
      <w:pPr>
        <w:tabs>
          <w:tab w:val="right" w:pos="8787"/>
        </w:tabs>
        <w:ind w:left="540" w:right="-2" w:hanging="540"/>
        <w:jc w:val="both"/>
        <w:rPr>
          <w:rFonts w:ascii="Times New Roman" w:hAnsi="Times New Roman" w:cs="Times New Roman"/>
          <w:b/>
        </w:rPr>
      </w:pPr>
    </w:p>
    <w:p w:rsidR="002A37C5" w:rsidRDefault="00F97D3E">
      <w:pPr>
        <w:tabs>
          <w:tab w:val="right" w:pos="8787"/>
        </w:tabs>
        <w:ind w:left="540" w:right="-2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NOTE. </w:t>
      </w:r>
      <w:r>
        <w:rPr>
          <w:rFonts w:ascii="Times New Roman" w:hAnsi="Times New Roman" w:cs="Times New Roman"/>
          <w:b/>
          <w:u w:val="single"/>
        </w:rPr>
        <w:t>LEGGERE CON ATTENZIONE</w:t>
      </w:r>
      <w:r>
        <w:rPr>
          <w:rFonts w:ascii="Times New Roman" w:hAnsi="Times New Roman" w:cs="Times New Roman"/>
          <w:b/>
        </w:rPr>
        <w:t>:</w:t>
      </w:r>
    </w:p>
    <w:p w:rsidR="002A37C5" w:rsidRDefault="00F97D3E">
      <w:pPr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presente domanda costituisce dichiarazione sostitutiva di certificato e di atto notorio (artt.  46 e 47 del DPR n. 445/2000).  Ai sensi dell’art 75, DPR n. 445/2000 chiunque rilascia dichiarazioni mendaci, forma atti falsi o ne fa uso è punito ai sensi del codice penale e delle leggi speciali in materia. L’esibizione di un atto contenente dati non più rispondenti a verità equivale ad uso di atto falso. </w:t>
      </w:r>
    </w:p>
    <w:p w:rsidR="002A37C5" w:rsidRDefault="00F97D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71 del DPR 445/2000 il Comune è tenuto ad effettuare idonei controlli anche a campione ed in tutti i casi in cui sorgono fondati dubbi sulla veridicità delle dichiarazioni sostitutive di cui ai richiamati artt. 46 e 47 DPR n. 445/2000, entro la data di scadenza dello stato di emergenza.</w:t>
      </w:r>
    </w:p>
    <w:p w:rsidR="002A37C5" w:rsidRDefault="00F97D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Qualora dal controllo emerga la non veridicità del contenuto della dichiarazione, il dichiarante decade dai benefici conseguenti al provvedimento emanato sulla base della dichiarazione non veritiera (Art 75 DPR 445/2000) ed è tenuto alla restituzione di ogni somma percepita.</w:t>
      </w:r>
    </w:p>
    <w:p w:rsidR="002A37C5" w:rsidRDefault="00F97D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Qualora la presente domanda non venga sottoscritta davanti ad un pubblico ufficiale del Comune abilitato a riceverla, ma venga presentata da terzi o spedita tramite posta o PEC-POSTA ELETTRONICA CERTIFICATA, alla domanda dovrà essere allegata la fotocopia di un documento di identità del dichiarante in corso di validità</w:t>
      </w:r>
      <w:r>
        <w:rPr>
          <w:rFonts w:ascii="Times New Roman" w:hAnsi="Times New Roman" w:cs="Times New Roman"/>
        </w:rPr>
        <w:t>.</w:t>
      </w:r>
    </w:p>
    <w:p w:rsidR="002A37C5" w:rsidRDefault="002A37C5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  <w:b/>
        </w:rPr>
      </w:pPr>
    </w:p>
    <w:p w:rsidR="002A37C5" w:rsidRDefault="002A37C5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DATA……………………………          </w:t>
      </w:r>
    </w:p>
    <w:p w:rsidR="002A37C5" w:rsidRDefault="002A37C5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DICHIARANTE……………………………………………</w:t>
      </w:r>
    </w:p>
    <w:p w:rsidR="002A37C5" w:rsidRDefault="002A37C5">
      <w:pPr>
        <w:tabs>
          <w:tab w:val="right" w:pos="8787"/>
        </w:tabs>
        <w:ind w:left="540" w:right="-2" w:hanging="540"/>
        <w:jc w:val="both"/>
        <w:rPr>
          <w:rFonts w:ascii="Times New Roman" w:hAnsi="Times New Roman" w:cs="Times New Roman"/>
        </w:rPr>
      </w:pPr>
    </w:p>
    <w:p w:rsidR="002A37C5" w:rsidRDefault="00F97D3E">
      <w:pPr>
        <w:tabs>
          <w:tab w:val="right" w:pos="8787"/>
        </w:tabs>
        <w:ind w:left="540" w:right="-2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SPAZIO RISERVATO AL COMUNE PER NOTE:</w:t>
      </w:r>
    </w:p>
    <w:p w:rsidR="002A37C5" w:rsidRDefault="00F97D3E">
      <w:pPr>
        <w:tabs>
          <w:tab w:val="right" w:pos="8787"/>
        </w:tabs>
        <w:ind w:left="540" w:right="-2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A37C5" w:rsidRDefault="00F97D3E">
      <w:pPr>
        <w:tabs>
          <w:tab w:val="right" w:pos="8787"/>
        </w:tabs>
        <w:ind w:left="540" w:right="-2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A37C5" w:rsidRDefault="00F97D3E">
      <w:pPr>
        <w:tabs>
          <w:tab w:val="right" w:pos="8787"/>
        </w:tabs>
        <w:ind w:left="540" w:right="-2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97D3E" w:rsidRDefault="00F97D3E">
      <w:pPr>
        <w:tabs>
          <w:tab w:val="right" w:pos="8787"/>
        </w:tabs>
        <w:ind w:left="540" w:right="-2" w:hanging="54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sectPr w:rsidR="00F97D3E" w:rsidSect="002A37C5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">
    <w:nsid w:val="00000009"/>
    <w:multiLevelType w:val="singleLevel"/>
    <w:tmpl w:val="4356C85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1">
    <w:nsid w:val="0000000C"/>
    <w:multiLevelType w:val="multilevel"/>
    <w:tmpl w:val="BDB6801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  <w:b/>
        <w:bCs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ED40A9F"/>
    <w:multiLevelType w:val="hybridMultilevel"/>
    <w:tmpl w:val="559A484A"/>
    <w:lvl w:ilvl="0" w:tplc="551438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3692392"/>
    <w:multiLevelType w:val="hybridMultilevel"/>
    <w:tmpl w:val="9D401C12"/>
    <w:lvl w:ilvl="0" w:tplc="DF4CEB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54F5C"/>
    <w:multiLevelType w:val="hybridMultilevel"/>
    <w:tmpl w:val="A03CAA3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5D4BBB"/>
    <w:multiLevelType w:val="hybridMultilevel"/>
    <w:tmpl w:val="C52CACA2"/>
    <w:lvl w:ilvl="0" w:tplc="551438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06754EB"/>
    <w:multiLevelType w:val="hybridMultilevel"/>
    <w:tmpl w:val="9926D718"/>
    <w:lvl w:ilvl="0" w:tplc="DF4CEB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C5656"/>
    <w:multiLevelType w:val="hybridMultilevel"/>
    <w:tmpl w:val="BD561A8A"/>
    <w:lvl w:ilvl="0" w:tplc="7602AE2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82668D"/>
    <w:multiLevelType w:val="hybridMultilevel"/>
    <w:tmpl w:val="9926D718"/>
    <w:lvl w:ilvl="0" w:tplc="DF4CE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C87B7C"/>
    <w:multiLevelType w:val="hybridMultilevel"/>
    <w:tmpl w:val="78D60454"/>
    <w:lvl w:ilvl="0" w:tplc="DF4CEB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6"/>
  </w:num>
  <w:num w:numId="18">
    <w:abstractNumId w:val="22"/>
  </w:num>
  <w:num w:numId="19">
    <w:abstractNumId w:val="21"/>
  </w:num>
  <w:num w:numId="20">
    <w:abstractNumId w:val="20"/>
  </w:num>
  <w:num w:numId="21">
    <w:abstractNumId w:val="17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E123E"/>
    <w:rsid w:val="00062FA5"/>
    <w:rsid w:val="0006706A"/>
    <w:rsid w:val="000B4741"/>
    <w:rsid w:val="000D0A8A"/>
    <w:rsid w:val="000E6039"/>
    <w:rsid w:val="001518D6"/>
    <w:rsid w:val="00173EE7"/>
    <w:rsid w:val="00190229"/>
    <w:rsid w:val="001D35EE"/>
    <w:rsid w:val="00212F0E"/>
    <w:rsid w:val="002372F7"/>
    <w:rsid w:val="00265D87"/>
    <w:rsid w:val="002A37C5"/>
    <w:rsid w:val="002A4F69"/>
    <w:rsid w:val="002D1D34"/>
    <w:rsid w:val="00334F5C"/>
    <w:rsid w:val="0035220E"/>
    <w:rsid w:val="0036670F"/>
    <w:rsid w:val="003C019E"/>
    <w:rsid w:val="003F5F06"/>
    <w:rsid w:val="00403B43"/>
    <w:rsid w:val="00424F7C"/>
    <w:rsid w:val="004268D0"/>
    <w:rsid w:val="00443623"/>
    <w:rsid w:val="00471F26"/>
    <w:rsid w:val="004B729D"/>
    <w:rsid w:val="004D0915"/>
    <w:rsid w:val="00531C02"/>
    <w:rsid w:val="005950AE"/>
    <w:rsid w:val="005F083D"/>
    <w:rsid w:val="005F1313"/>
    <w:rsid w:val="006101E2"/>
    <w:rsid w:val="00663630"/>
    <w:rsid w:val="0068246D"/>
    <w:rsid w:val="006E557E"/>
    <w:rsid w:val="006F7221"/>
    <w:rsid w:val="00705A75"/>
    <w:rsid w:val="00721A54"/>
    <w:rsid w:val="0072745A"/>
    <w:rsid w:val="00745F7E"/>
    <w:rsid w:val="00840FFA"/>
    <w:rsid w:val="008B1296"/>
    <w:rsid w:val="008E123E"/>
    <w:rsid w:val="00902D69"/>
    <w:rsid w:val="0092736E"/>
    <w:rsid w:val="00933A20"/>
    <w:rsid w:val="009572ED"/>
    <w:rsid w:val="009B0629"/>
    <w:rsid w:val="009B2E51"/>
    <w:rsid w:val="009B3823"/>
    <w:rsid w:val="009B5F39"/>
    <w:rsid w:val="009F356F"/>
    <w:rsid w:val="00A539B9"/>
    <w:rsid w:val="00AF5A6E"/>
    <w:rsid w:val="00B01514"/>
    <w:rsid w:val="00B249B7"/>
    <w:rsid w:val="00B456D2"/>
    <w:rsid w:val="00B8177B"/>
    <w:rsid w:val="00BB3AA6"/>
    <w:rsid w:val="00BC1B95"/>
    <w:rsid w:val="00BD6247"/>
    <w:rsid w:val="00BE10E1"/>
    <w:rsid w:val="00C239AA"/>
    <w:rsid w:val="00C313BA"/>
    <w:rsid w:val="00CB6575"/>
    <w:rsid w:val="00D34961"/>
    <w:rsid w:val="00D37044"/>
    <w:rsid w:val="00D3788C"/>
    <w:rsid w:val="00D41814"/>
    <w:rsid w:val="00D84871"/>
    <w:rsid w:val="00DB3882"/>
    <w:rsid w:val="00DB6933"/>
    <w:rsid w:val="00E275A0"/>
    <w:rsid w:val="00E63B4C"/>
    <w:rsid w:val="00E721BC"/>
    <w:rsid w:val="00E7531F"/>
    <w:rsid w:val="00E81CA1"/>
    <w:rsid w:val="00EA71B4"/>
    <w:rsid w:val="00EE075F"/>
    <w:rsid w:val="00F02DFB"/>
    <w:rsid w:val="00F37CC8"/>
    <w:rsid w:val="00F76F4D"/>
    <w:rsid w:val="00F97D3E"/>
    <w:rsid w:val="00FE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7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A37C5"/>
  </w:style>
  <w:style w:type="character" w:customStyle="1" w:styleId="WW8Num1z1">
    <w:name w:val="WW8Num1z1"/>
    <w:rsid w:val="002A37C5"/>
  </w:style>
  <w:style w:type="character" w:customStyle="1" w:styleId="WW8Num1z2">
    <w:name w:val="WW8Num1z2"/>
    <w:rsid w:val="002A37C5"/>
  </w:style>
  <w:style w:type="character" w:customStyle="1" w:styleId="WW8Num1z3">
    <w:name w:val="WW8Num1z3"/>
    <w:rsid w:val="002A37C5"/>
  </w:style>
  <w:style w:type="character" w:customStyle="1" w:styleId="WW8Num1z4">
    <w:name w:val="WW8Num1z4"/>
    <w:rsid w:val="002A37C5"/>
  </w:style>
  <w:style w:type="character" w:customStyle="1" w:styleId="WW8Num1z5">
    <w:name w:val="WW8Num1z5"/>
    <w:rsid w:val="002A37C5"/>
  </w:style>
  <w:style w:type="character" w:customStyle="1" w:styleId="WW8Num1z6">
    <w:name w:val="WW8Num1z6"/>
    <w:rsid w:val="002A37C5"/>
  </w:style>
  <w:style w:type="character" w:customStyle="1" w:styleId="WW8Num1z7">
    <w:name w:val="WW8Num1z7"/>
    <w:rsid w:val="002A37C5"/>
  </w:style>
  <w:style w:type="character" w:customStyle="1" w:styleId="WW8Num1z8">
    <w:name w:val="WW8Num1z8"/>
    <w:rsid w:val="002A37C5"/>
  </w:style>
  <w:style w:type="character" w:customStyle="1" w:styleId="WW8Num2z0">
    <w:name w:val="WW8Num2z0"/>
    <w:rsid w:val="002A37C5"/>
    <w:rPr>
      <w:rFonts w:hint="default"/>
      <w:i/>
    </w:rPr>
  </w:style>
  <w:style w:type="character" w:customStyle="1" w:styleId="WW8Num3z0">
    <w:name w:val="WW8Num3z0"/>
    <w:rsid w:val="002A37C5"/>
    <w:rPr>
      <w:rFonts w:ascii="Times New Roman" w:hAnsi="Times New Roman" w:cs="Times New Roman" w:hint="default"/>
    </w:rPr>
  </w:style>
  <w:style w:type="character" w:customStyle="1" w:styleId="WW8Num4z0">
    <w:name w:val="WW8Num4z0"/>
    <w:rsid w:val="002A37C5"/>
    <w:rPr>
      <w:b/>
      <w:bCs/>
    </w:rPr>
  </w:style>
  <w:style w:type="character" w:customStyle="1" w:styleId="WW8Num5z0">
    <w:name w:val="WW8Num5z0"/>
    <w:rsid w:val="002A37C5"/>
    <w:rPr>
      <w:rFonts w:ascii="Times New Roman" w:hAnsi="Times New Roman" w:cs="Times New Roman"/>
      <w:b/>
    </w:rPr>
  </w:style>
  <w:style w:type="character" w:customStyle="1" w:styleId="WW8Num6z0">
    <w:name w:val="WW8Num6z0"/>
    <w:rsid w:val="002A37C5"/>
    <w:rPr>
      <w:rFonts w:hint="default"/>
    </w:rPr>
  </w:style>
  <w:style w:type="character" w:customStyle="1" w:styleId="WW8Num6z1">
    <w:name w:val="WW8Num6z1"/>
    <w:rsid w:val="002A37C5"/>
    <w:rPr>
      <w:rFonts w:ascii="Times New Roman" w:hAnsi="Times New Roman" w:cs="Times New Roman"/>
      <w:lang w:val="it-IT"/>
    </w:rPr>
  </w:style>
  <w:style w:type="character" w:customStyle="1" w:styleId="WW8Num6z2">
    <w:name w:val="WW8Num6z2"/>
    <w:rsid w:val="002A37C5"/>
  </w:style>
  <w:style w:type="character" w:customStyle="1" w:styleId="WW8Num6z3">
    <w:name w:val="WW8Num6z3"/>
    <w:rsid w:val="002A37C5"/>
  </w:style>
  <w:style w:type="character" w:customStyle="1" w:styleId="WW8Num6z4">
    <w:name w:val="WW8Num6z4"/>
    <w:rsid w:val="002A37C5"/>
  </w:style>
  <w:style w:type="character" w:customStyle="1" w:styleId="WW8Num6z5">
    <w:name w:val="WW8Num6z5"/>
    <w:rsid w:val="002A37C5"/>
  </w:style>
  <w:style w:type="character" w:customStyle="1" w:styleId="WW8Num6z6">
    <w:name w:val="WW8Num6z6"/>
    <w:rsid w:val="002A37C5"/>
  </w:style>
  <w:style w:type="character" w:customStyle="1" w:styleId="WW8Num6z7">
    <w:name w:val="WW8Num6z7"/>
    <w:rsid w:val="002A37C5"/>
  </w:style>
  <w:style w:type="character" w:customStyle="1" w:styleId="WW8Num6z8">
    <w:name w:val="WW8Num6z8"/>
    <w:rsid w:val="002A37C5"/>
  </w:style>
  <w:style w:type="character" w:customStyle="1" w:styleId="WW8Num7z0">
    <w:name w:val="WW8Num7z0"/>
    <w:rsid w:val="002A37C5"/>
    <w:rPr>
      <w:b/>
      <w:bCs/>
    </w:rPr>
  </w:style>
  <w:style w:type="character" w:customStyle="1" w:styleId="WW8Num8z0">
    <w:name w:val="WW8Num8z0"/>
    <w:rsid w:val="002A37C5"/>
    <w:rPr>
      <w:b/>
    </w:rPr>
  </w:style>
  <w:style w:type="character" w:customStyle="1" w:styleId="WW8Num9z0">
    <w:name w:val="WW8Num9z0"/>
    <w:rsid w:val="002A37C5"/>
  </w:style>
  <w:style w:type="character" w:customStyle="1" w:styleId="WW8Num10z0">
    <w:name w:val="WW8Num10z0"/>
    <w:rsid w:val="002A37C5"/>
    <w:rPr>
      <w:rFonts w:ascii="Times New Roman" w:hAnsi="Times New Roman" w:cs="Times New Roman"/>
    </w:rPr>
  </w:style>
  <w:style w:type="character" w:customStyle="1" w:styleId="WW8Num11z0">
    <w:name w:val="WW8Num11z0"/>
    <w:rsid w:val="002A37C5"/>
    <w:rPr>
      <w:rFonts w:ascii="Times New Roman" w:hAnsi="Times New Roman" w:cs="Times New Roman"/>
    </w:rPr>
  </w:style>
  <w:style w:type="character" w:customStyle="1" w:styleId="WW8Num12z0">
    <w:name w:val="WW8Num12z0"/>
    <w:rsid w:val="002A37C5"/>
    <w:rPr>
      <w:rFonts w:ascii="Times New Roman" w:hAnsi="Times New Roman" w:cs="Times New Roman" w:hint="default"/>
    </w:rPr>
  </w:style>
  <w:style w:type="character" w:customStyle="1" w:styleId="WW8Num12z1">
    <w:name w:val="WW8Num12z1"/>
    <w:rsid w:val="002A37C5"/>
    <w:rPr>
      <w:rFonts w:ascii="Times New Roman" w:hAnsi="Times New Roman" w:cs="Times New Roman"/>
    </w:rPr>
  </w:style>
  <w:style w:type="character" w:customStyle="1" w:styleId="WW8Num12z2">
    <w:name w:val="WW8Num12z2"/>
    <w:rsid w:val="002A37C5"/>
  </w:style>
  <w:style w:type="character" w:customStyle="1" w:styleId="WW8Num12z3">
    <w:name w:val="WW8Num12z3"/>
    <w:rsid w:val="002A37C5"/>
  </w:style>
  <w:style w:type="character" w:customStyle="1" w:styleId="WW8Num12z4">
    <w:name w:val="WW8Num12z4"/>
    <w:rsid w:val="002A37C5"/>
  </w:style>
  <w:style w:type="character" w:customStyle="1" w:styleId="WW8Num12z5">
    <w:name w:val="WW8Num12z5"/>
    <w:rsid w:val="002A37C5"/>
  </w:style>
  <w:style w:type="character" w:customStyle="1" w:styleId="WW8Num12z6">
    <w:name w:val="WW8Num12z6"/>
    <w:rsid w:val="002A37C5"/>
  </w:style>
  <w:style w:type="character" w:customStyle="1" w:styleId="WW8Num12z7">
    <w:name w:val="WW8Num12z7"/>
    <w:rsid w:val="002A37C5"/>
  </w:style>
  <w:style w:type="character" w:customStyle="1" w:styleId="WW8Num12z8">
    <w:name w:val="WW8Num12z8"/>
    <w:rsid w:val="002A37C5"/>
  </w:style>
  <w:style w:type="character" w:customStyle="1" w:styleId="WW8Num13z0">
    <w:name w:val="WW8Num13z0"/>
    <w:rsid w:val="002A37C5"/>
    <w:rPr>
      <w:rFonts w:ascii="Calibri" w:eastAsia="Calibri" w:hAnsi="Calibri" w:cs="Times New Roman" w:hint="default"/>
      <w:b/>
      <w:bCs/>
    </w:rPr>
  </w:style>
  <w:style w:type="character" w:customStyle="1" w:styleId="WW8Num14z0">
    <w:name w:val="WW8Num14z0"/>
    <w:rsid w:val="002A37C5"/>
    <w:rPr>
      <w:rFonts w:ascii="Times New Roman" w:hAnsi="Times New Roman" w:cs="Times New Roman"/>
      <w:b/>
    </w:rPr>
  </w:style>
  <w:style w:type="character" w:customStyle="1" w:styleId="WW8Num15z0">
    <w:name w:val="WW8Num15z0"/>
    <w:rsid w:val="002A37C5"/>
  </w:style>
  <w:style w:type="character" w:customStyle="1" w:styleId="WW8Num15z1">
    <w:name w:val="WW8Num15z1"/>
    <w:rsid w:val="002A37C5"/>
  </w:style>
  <w:style w:type="character" w:customStyle="1" w:styleId="WW8Num15z2">
    <w:name w:val="WW8Num15z2"/>
    <w:rsid w:val="002A37C5"/>
  </w:style>
  <w:style w:type="character" w:customStyle="1" w:styleId="WW8Num15z3">
    <w:name w:val="WW8Num15z3"/>
    <w:rsid w:val="002A37C5"/>
  </w:style>
  <w:style w:type="character" w:customStyle="1" w:styleId="WW8Num15z4">
    <w:name w:val="WW8Num15z4"/>
    <w:rsid w:val="002A37C5"/>
  </w:style>
  <w:style w:type="character" w:customStyle="1" w:styleId="WW8Num15z5">
    <w:name w:val="WW8Num15z5"/>
    <w:rsid w:val="002A37C5"/>
  </w:style>
  <w:style w:type="character" w:customStyle="1" w:styleId="WW8Num15z6">
    <w:name w:val="WW8Num15z6"/>
    <w:rsid w:val="002A37C5"/>
  </w:style>
  <w:style w:type="character" w:customStyle="1" w:styleId="WW8Num15z7">
    <w:name w:val="WW8Num15z7"/>
    <w:rsid w:val="002A37C5"/>
  </w:style>
  <w:style w:type="character" w:customStyle="1" w:styleId="WW8Num15z8">
    <w:name w:val="WW8Num15z8"/>
    <w:rsid w:val="002A37C5"/>
  </w:style>
  <w:style w:type="character" w:customStyle="1" w:styleId="Carpredefinitoparagrafo2">
    <w:name w:val="Car. predefinito paragrafo2"/>
    <w:rsid w:val="002A37C5"/>
  </w:style>
  <w:style w:type="character" w:customStyle="1" w:styleId="WW8Num2z1">
    <w:name w:val="WW8Num2z1"/>
    <w:rsid w:val="002A37C5"/>
  </w:style>
  <w:style w:type="character" w:customStyle="1" w:styleId="WW8Num2z2">
    <w:name w:val="WW8Num2z2"/>
    <w:rsid w:val="002A37C5"/>
  </w:style>
  <w:style w:type="character" w:customStyle="1" w:styleId="WW8Num2z3">
    <w:name w:val="WW8Num2z3"/>
    <w:rsid w:val="002A37C5"/>
  </w:style>
  <w:style w:type="character" w:customStyle="1" w:styleId="WW8Num2z4">
    <w:name w:val="WW8Num2z4"/>
    <w:rsid w:val="002A37C5"/>
  </w:style>
  <w:style w:type="character" w:customStyle="1" w:styleId="WW8Num2z5">
    <w:name w:val="WW8Num2z5"/>
    <w:rsid w:val="002A37C5"/>
  </w:style>
  <w:style w:type="character" w:customStyle="1" w:styleId="WW8Num2z6">
    <w:name w:val="WW8Num2z6"/>
    <w:rsid w:val="002A37C5"/>
  </w:style>
  <w:style w:type="character" w:customStyle="1" w:styleId="WW8Num2z7">
    <w:name w:val="WW8Num2z7"/>
    <w:rsid w:val="002A37C5"/>
  </w:style>
  <w:style w:type="character" w:customStyle="1" w:styleId="WW8Num2z8">
    <w:name w:val="WW8Num2z8"/>
    <w:rsid w:val="002A37C5"/>
  </w:style>
  <w:style w:type="character" w:customStyle="1" w:styleId="WW8Num3z1">
    <w:name w:val="WW8Num3z1"/>
    <w:rsid w:val="002A37C5"/>
  </w:style>
  <w:style w:type="character" w:customStyle="1" w:styleId="WW8Num3z2">
    <w:name w:val="WW8Num3z2"/>
    <w:rsid w:val="002A37C5"/>
  </w:style>
  <w:style w:type="character" w:customStyle="1" w:styleId="WW8Num3z3">
    <w:name w:val="WW8Num3z3"/>
    <w:rsid w:val="002A37C5"/>
  </w:style>
  <w:style w:type="character" w:customStyle="1" w:styleId="WW8Num3z4">
    <w:name w:val="WW8Num3z4"/>
    <w:rsid w:val="002A37C5"/>
  </w:style>
  <w:style w:type="character" w:customStyle="1" w:styleId="WW8Num3z5">
    <w:name w:val="WW8Num3z5"/>
    <w:rsid w:val="002A37C5"/>
  </w:style>
  <w:style w:type="character" w:customStyle="1" w:styleId="WW8Num3z6">
    <w:name w:val="WW8Num3z6"/>
    <w:rsid w:val="002A37C5"/>
  </w:style>
  <w:style w:type="character" w:customStyle="1" w:styleId="WW8Num3z7">
    <w:name w:val="WW8Num3z7"/>
    <w:rsid w:val="002A37C5"/>
  </w:style>
  <w:style w:type="character" w:customStyle="1" w:styleId="WW8Num3z8">
    <w:name w:val="WW8Num3z8"/>
    <w:rsid w:val="002A37C5"/>
  </w:style>
  <w:style w:type="character" w:customStyle="1" w:styleId="WW8Num4z1">
    <w:name w:val="WW8Num4z1"/>
    <w:rsid w:val="002A37C5"/>
  </w:style>
  <w:style w:type="character" w:customStyle="1" w:styleId="WW8Num4z2">
    <w:name w:val="WW8Num4z2"/>
    <w:rsid w:val="002A37C5"/>
  </w:style>
  <w:style w:type="character" w:customStyle="1" w:styleId="WW8Num4z3">
    <w:name w:val="WW8Num4z3"/>
    <w:rsid w:val="002A37C5"/>
  </w:style>
  <w:style w:type="character" w:customStyle="1" w:styleId="WW8Num4z4">
    <w:name w:val="WW8Num4z4"/>
    <w:rsid w:val="002A37C5"/>
  </w:style>
  <w:style w:type="character" w:customStyle="1" w:styleId="WW8Num4z5">
    <w:name w:val="WW8Num4z5"/>
    <w:rsid w:val="002A37C5"/>
  </w:style>
  <w:style w:type="character" w:customStyle="1" w:styleId="WW8Num4z6">
    <w:name w:val="WW8Num4z6"/>
    <w:rsid w:val="002A37C5"/>
  </w:style>
  <w:style w:type="character" w:customStyle="1" w:styleId="WW8Num4z7">
    <w:name w:val="WW8Num4z7"/>
    <w:rsid w:val="002A37C5"/>
  </w:style>
  <w:style w:type="character" w:customStyle="1" w:styleId="WW8Num4z8">
    <w:name w:val="WW8Num4z8"/>
    <w:rsid w:val="002A37C5"/>
  </w:style>
  <w:style w:type="character" w:customStyle="1" w:styleId="WW8Num5z1">
    <w:name w:val="WW8Num5z1"/>
    <w:rsid w:val="002A37C5"/>
  </w:style>
  <w:style w:type="character" w:customStyle="1" w:styleId="WW8Num5z2">
    <w:name w:val="WW8Num5z2"/>
    <w:rsid w:val="002A37C5"/>
  </w:style>
  <w:style w:type="character" w:customStyle="1" w:styleId="WW8Num5z3">
    <w:name w:val="WW8Num5z3"/>
    <w:rsid w:val="002A37C5"/>
  </w:style>
  <w:style w:type="character" w:customStyle="1" w:styleId="WW8Num5z4">
    <w:name w:val="WW8Num5z4"/>
    <w:rsid w:val="002A37C5"/>
  </w:style>
  <w:style w:type="character" w:customStyle="1" w:styleId="WW8Num5z5">
    <w:name w:val="WW8Num5z5"/>
    <w:rsid w:val="002A37C5"/>
  </w:style>
  <w:style w:type="character" w:customStyle="1" w:styleId="WW8Num5z6">
    <w:name w:val="WW8Num5z6"/>
    <w:rsid w:val="002A37C5"/>
  </w:style>
  <w:style w:type="character" w:customStyle="1" w:styleId="WW8Num5z7">
    <w:name w:val="WW8Num5z7"/>
    <w:rsid w:val="002A37C5"/>
  </w:style>
  <w:style w:type="character" w:customStyle="1" w:styleId="WW8Num5z8">
    <w:name w:val="WW8Num5z8"/>
    <w:rsid w:val="002A37C5"/>
  </w:style>
  <w:style w:type="character" w:customStyle="1" w:styleId="WW8Num7z1">
    <w:name w:val="WW8Num7z1"/>
    <w:rsid w:val="002A37C5"/>
  </w:style>
  <w:style w:type="character" w:customStyle="1" w:styleId="WW8Num7z2">
    <w:name w:val="WW8Num7z2"/>
    <w:rsid w:val="002A37C5"/>
  </w:style>
  <w:style w:type="character" w:customStyle="1" w:styleId="WW8Num7z3">
    <w:name w:val="WW8Num7z3"/>
    <w:rsid w:val="002A37C5"/>
  </w:style>
  <w:style w:type="character" w:customStyle="1" w:styleId="WW8Num7z4">
    <w:name w:val="WW8Num7z4"/>
    <w:rsid w:val="002A37C5"/>
  </w:style>
  <w:style w:type="character" w:customStyle="1" w:styleId="WW8Num7z5">
    <w:name w:val="WW8Num7z5"/>
    <w:rsid w:val="002A37C5"/>
  </w:style>
  <w:style w:type="character" w:customStyle="1" w:styleId="WW8Num7z6">
    <w:name w:val="WW8Num7z6"/>
    <w:rsid w:val="002A37C5"/>
  </w:style>
  <w:style w:type="character" w:customStyle="1" w:styleId="WW8Num7z7">
    <w:name w:val="WW8Num7z7"/>
    <w:rsid w:val="002A37C5"/>
  </w:style>
  <w:style w:type="character" w:customStyle="1" w:styleId="WW8Num7z8">
    <w:name w:val="WW8Num7z8"/>
    <w:rsid w:val="002A37C5"/>
  </w:style>
  <w:style w:type="character" w:customStyle="1" w:styleId="WW8Num8z1">
    <w:name w:val="WW8Num8z1"/>
    <w:rsid w:val="002A37C5"/>
  </w:style>
  <w:style w:type="character" w:customStyle="1" w:styleId="WW8Num8z2">
    <w:name w:val="WW8Num8z2"/>
    <w:rsid w:val="002A37C5"/>
  </w:style>
  <w:style w:type="character" w:customStyle="1" w:styleId="WW8Num8z3">
    <w:name w:val="WW8Num8z3"/>
    <w:rsid w:val="002A37C5"/>
  </w:style>
  <w:style w:type="character" w:customStyle="1" w:styleId="WW8Num8z4">
    <w:name w:val="WW8Num8z4"/>
    <w:rsid w:val="002A37C5"/>
  </w:style>
  <w:style w:type="character" w:customStyle="1" w:styleId="WW8Num8z5">
    <w:name w:val="WW8Num8z5"/>
    <w:rsid w:val="002A37C5"/>
  </w:style>
  <w:style w:type="character" w:customStyle="1" w:styleId="WW8Num8z6">
    <w:name w:val="WW8Num8z6"/>
    <w:rsid w:val="002A37C5"/>
  </w:style>
  <w:style w:type="character" w:customStyle="1" w:styleId="WW8Num8z7">
    <w:name w:val="WW8Num8z7"/>
    <w:rsid w:val="002A37C5"/>
  </w:style>
  <w:style w:type="character" w:customStyle="1" w:styleId="WW8Num8z8">
    <w:name w:val="WW8Num8z8"/>
    <w:rsid w:val="002A37C5"/>
  </w:style>
  <w:style w:type="character" w:customStyle="1" w:styleId="WW8Num9z1">
    <w:name w:val="WW8Num9z1"/>
    <w:rsid w:val="002A37C5"/>
  </w:style>
  <w:style w:type="character" w:customStyle="1" w:styleId="WW8Num9z2">
    <w:name w:val="WW8Num9z2"/>
    <w:rsid w:val="002A37C5"/>
  </w:style>
  <w:style w:type="character" w:customStyle="1" w:styleId="WW8Num9z3">
    <w:name w:val="WW8Num9z3"/>
    <w:rsid w:val="002A37C5"/>
  </w:style>
  <w:style w:type="character" w:customStyle="1" w:styleId="WW8Num9z4">
    <w:name w:val="WW8Num9z4"/>
    <w:rsid w:val="002A37C5"/>
  </w:style>
  <w:style w:type="character" w:customStyle="1" w:styleId="WW8Num9z5">
    <w:name w:val="WW8Num9z5"/>
    <w:rsid w:val="002A37C5"/>
  </w:style>
  <w:style w:type="character" w:customStyle="1" w:styleId="WW8Num9z6">
    <w:name w:val="WW8Num9z6"/>
    <w:rsid w:val="002A37C5"/>
  </w:style>
  <w:style w:type="character" w:customStyle="1" w:styleId="WW8Num9z7">
    <w:name w:val="WW8Num9z7"/>
    <w:rsid w:val="002A37C5"/>
  </w:style>
  <w:style w:type="character" w:customStyle="1" w:styleId="WW8Num9z8">
    <w:name w:val="WW8Num9z8"/>
    <w:rsid w:val="002A37C5"/>
  </w:style>
  <w:style w:type="character" w:customStyle="1" w:styleId="WW8Num10z1">
    <w:name w:val="WW8Num10z1"/>
    <w:rsid w:val="002A37C5"/>
  </w:style>
  <w:style w:type="character" w:customStyle="1" w:styleId="WW8Num10z2">
    <w:name w:val="WW8Num10z2"/>
    <w:rsid w:val="002A37C5"/>
  </w:style>
  <w:style w:type="character" w:customStyle="1" w:styleId="WW8Num10z3">
    <w:name w:val="WW8Num10z3"/>
    <w:rsid w:val="002A37C5"/>
  </w:style>
  <w:style w:type="character" w:customStyle="1" w:styleId="WW8Num10z4">
    <w:name w:val="WW8Num10z4"/>
    <w:rsid w:val="002A37C5"/>
  </w:style>
  <w:style w:type="character" w:customStyle="1" w:styleId="WW8Num10z5">
    <w:name w:val="WW8Num10z5"/>
    <w:rsid w:val="002A37C5"/>
  </w:style>
  <w:style w:type="character" w:customStyle="1" w:styleId="WW8Num10z6">
    <w:name w:val="WW8Num10z6"/>
    <w:rsid w:val="002A37C5"/>
  </w:style>
  <w:style w:type="character" w:customStyle="1" w:styleId="WW8Num10z7">
    <w:name w:val="WW8Num10z7"/>
    <w:rsid w:val="002A37C5"/>
  </w:style>
  <w:style w:type="character" w:customStyle="1" w:styleId="WW8Num10z8">
    <w:name w:val="WW8Num10z8"/>
    <w:rsid w:val="002A37C5"/>
  </w:style>
  <w:style w:type="character" w:customStyle="1" w:styleId="WW8Num11z1">
    <w:name w:val="WW8Num11z1"/>
    <w:rsid w:val="002A37C5"/>
  </w:style>
  <w:style w:type="character" w:customStyle="1" w:styleId="WW8Num11z2">
    <w:name w:val="WW8Num11z2"/>
    <w:rsid w:val="002A37C5"/>
  </w:style>
  <w:style w:type="character" w:customStyle="1" w:styleId="WW8Num11z3">
    <w:name w:val="WW8Num11z3"/>
    <w:rsid w:val="002A37C5"/>
  </w:style>
  <w:style w:type="character" w:customStyle="1" w:styleId="WW8Num11z4">
    <w:name w:val="WW8Num11z4"/>
    <w:rsid w:val="002A37C5"/>
  </w:style>
  <w:style w:type="character" w:customStyle="1" w:styleId="WW8Num11z5">
    <w:name w:val="WW8Num11z5"/>
    <w:rsid w:val="002A37C5"/>
  </w:style>
  <w:style w:type="character" w:customStyle="1" w:styleId="WW8Num11z6">
    <w:name w:val="WW8Num11z6"/>
    <w:rsid w:val="002A37C5"/>
  </w:style>
  <w:style w:type="character" w:customStyle="1" w:styleId="WW8Num11z7">
    <w:name w:val="WW8Num11z7"/>
    <w:rsid w:val="002A37C5"/>
  </w:style>
  <w:style w:type="character" w:customStyle="1" w:styleId="WW8Num11z8">
    <w:name w:val="WW8Num11z8"/>
    <w:rsid w:val="002A37C5"/>
  </w:style>
  <w:style w:type="character" w:customStyle="1" w:styleId="WW8Num13z1">
    <w:name w:val="WW8Num13z1"/>
    <w:rsid w:val="002A37C5"/>
    <w:rPr>
      <w:rFonts w:ascii="Courier New" w:hAnsi="Courier New" w:cs="Courier New" w:hint="default"/>
    </w:rPr>
  </w:style>
  <w:style w:type="character" w:customStyle="1" w:styleId="WW8Num13z2">
    <w:name w:val="WW8Num13z2"/>
    <w:rsid w:val="002A37C5"/>
    <w:rPr>
      <w:rFonts w:ascii="Wingdings" w:hAnsi="Wingdings" w:cs="Wingdings" w:hint="default"/>
    </w:rPr>
  </w:style>
  <w:style w:type="character" w:customStyle="1" w:styleId="WW8Num13z3">
    <w:name w:val="WW8Num13z3"/>
    <w:rsid w:val="002A37C5"/>
    <w:rPr>
      <w:rFonts w:ascii="Symbol" w:hAnsi="Symbol" w:cs="Symbol" w:hint="default"/>
    </w:rPr>
  </w:style>
  <w:style w:type="character" w:customStyle="1" w:styleId="WW8Num14z1">
    <w:name w:val="WW8Num14z1"/>
    <w:rsid w:val="002A37C5"/>
  </w:style>
  <w:style w:type="character" w:customStyle="1" w:styleId="WW8Num14z2">
    <w:name w:val="WW8Num14z2"/>
    <w:rsid w:val="002A37C5"/>
    <w:rPr>
      <w:rFonts w:hint="default"/>
    </w:rPr>
  </w:style>
  <w:style w:type="character" w:customStyle="1" w:styleId="WW8Num14z3">
    <w:name w:val="WW8Num14z3"/>
    <w:rsid w:val="002A37C5"/>
  </w:style>
  <w:style w:type="character" w:customStyle="1" w:styleId="WW8Num14z4">
    <w:name w:val="WW8Num14z4"/>
    <w:rsid w:val="002A37C5"/>
  </w:style>
  <w:style w:type="character" w:customStyle="1" w:styleId="WW8Num14z5">
    <w:name w:val="WW8Num14z5"/>
    <w:rsid w:val="002A37C5"/>
  </w:style>
  <w:style w:type="character" w:customStyle="1" w:styleId="WW8Num14z6">
    <w:name w:val="WW8Num14z6"/>
    <w:rsid w:val="002A37C5"/>
  </w:style>
  <w:style w:type="character" w:customStyle="1" w:styleId="WW8Num14z7">
    <w:name w:val="WW8Num14z7"/>
    <w:rsid w:val="002A37C5"/>
  </w:style>
  <w:style w:type="character" w:customStyle="1" w:styleId="WW8Num14z8">
    <w:name w:val="WW8Num14z8"/>
    <w:rsid w:val="002A37C5"/>
  </w:style>
  <w:style w:type="character" w:customStyle="1" w:styleId="WW8Num16z0">
    <w:name w:val="WW8Num16z0"/>
    <w:rsid w:val="002A37C5"/>
  </w:style>
  <w:style w:type="character" w:customStyle="1" w:styleId="WW8Num16z1">
    <w:name w:val="WW8Num16z1"/>
    <w:rsid w:val="002A37C5"/>
  </w:style>
  <w:style w:type="character" w:customStyle="1" w:styleId="WW8Num16z2">
    <w:name w:val="WW8Num16z2"/>
    <w:rsid w:val="002A37C5"/>
  </w:style>
  <w:style w:type="character" w:customStyle="1" w:styleId="WW8Num16z3">
    <w:name w:val="WW8Num16z3"/>
    <w:rsid w:val="002A37C5"/>
  </w:style>
  <w:style w:type="character" w:customStyle="1" w:styleId="WW8Num16z4">
    <w:name w:val="WW8Num16z4"/>
    <w:rsid w:val="002A37C5"/>
  </w:style>
  <w:style w:type="character" w:customStyle="1" w:styleId="WW8Num16z5">
    <w:name w:val="WW8Num16z5"/>
    <w:rsid w:val="002A37C5"/>
  </w:style>
  <w:style w:type="character" w:customStyle="1" w:styleId="WW8Num16z6">
    <w:name w:val="WW8Num16z6"/>
    <w:rsid w:val="002A37C5"/>
  </w:style>
  <w:style w:type="character" w:customStyle="1" w:styleId="WW8Num16z7">
    <w:name w:val="WW8Num16z7"/>
    <w:rsid w:val="002A37C5"/>
  </w:style>
  <w:style w:type="character" w:customStyle="1" w:styleId="WW8Num16z8">
    <w:name w:val="WW8Num16z8"/>
    <w:rsid w:val="002A37C5"/>
  </w:style>
  <w:style w:type="character" w:customStyle="1" w:styleId="WW8Num17z0">
    <w:name w:val="WW8Num17z0"/>
    <w:rsid w:val="002A37C5"/>
  </w:style>
  <w:style w:type="character" w:customStyle="1" w:styleId="WW8Num17z1">
    <w:name w:val="WW8Num17z1"/>
    <w:rsid w:val="002A37C5"/>
  </w:style>
  <w:style w:type="character" w:customStyle="1" w:styleId="WW8Num17z2">
    <w:name w:val="WW8Num17z2"/>
    <w:rsid w:val="002A37C5"/>
  </w:style>
  <w:style w:type="character" w:customStyle="1" w:styleId="WW8Num17z3">
    <w:name w:val="WW8Num17z3"/>
    <w:rsid w:val="002A37C5"/>
  </w:style>
  <w:style w:type="character" w:customStyle="1" w:styleId="WW8Num17z4">
    <w:name w:val="WW8Num17z4"/>
    <w:rsid w:val="002A37C5"/>
  </w:style>
  <w:style w:type="character" w:customStyle="1" w:styleId="WW8Num17z5">
    <w:name w:val="WW8Num17z5"/>
    <w:rsid w:val="002A37C5"/>
  </w:style>
  <w:style w:type="character" w:customStyle="1" w:styleId="WW8Num17z6">
    <w:name w:val="WW8Num17z6"/>
    <w:rsid w:val="002A37C5"/>
  </w:style>
  <w:style w:type="character" w:customStyle="1" w:styleId="WW8Num17z7">
    <w:name w:val="WW8Num17z7"/>
    <w:rsid w:val="002A37C5"/>
  </w:style>
  <w:style w:type="character" w:customStyle="1" w:styleId="WW8Num17z8">
    <w:name w:val="WW8Num17z8"/>
    <w:rsid w:val="002A37C5"/>
  </w:style>
  <w:style w:type="character" w:customStyle="1" w:styleId="WW8Num18z0">
    <w:name w:val="WW8Num18z0"/>
    <w:rsid w:val="002A37C5"/>
    <w:rPr>
      <w:rFonts w:ascii="Calibri" w:eastAsia="Calibri" w:hAnsi="Calibri" w:cs="Times New Roman" w:hint="default"/>
    </w:rPr>
  </w:style>
  <w:style w:type="character" w:customStyle="1" w:styleId="WW8Num18z1">
    <w:name w:val="WW8Num18z1"/>
    <w:rsid w:val="002A37C5"/>
    <w:rPr>
      <w:rFonts w:ascii="Courier New" w:hAnsi="Courier New" w:cs="Courier New" w:hint="default"/>
    </w:rPr>
  </w:style>
  <w:style w:type="character" w:customStyle="1" w:styleId="WW8Num18z2">
    <w:name w:val="WW8Num18z2"/>
    <w:rsid w:val="002A37C5"/>
    <w:rPr>
      <w:rFonts w:ascii="Wingdings" w:hAnsi="Wingdings" w:cs="Wingdings" w:hint="default"/>
    </w:rPr>
  </w:style>
  <w:style w:type="character" w:customStyle="1" w:styleId="WW8Num18z3">
    <w:name w:val="WW8Num18z3"/>
    <w:rsid w:val="002A37C5"/>
    <w:rPr>
      <w:rFonts w:ascii="Symbol" w:hAnsi="Symbol" w:cs="Symbol" w:hint="default"/>
    </w:rPr>
  </w:style>
  <w:style w:type="character" w:customStyle="1" w:styleId="WW8Num19z0">
    <w:name w:val="WW8Num19z0"/>
    <w:rsid w:val="002A37C5"/>
  </w:style>
  <w:style w:type="character" w:customStyle="1" w:styleId="WW8Num19z1">
    <w:name w:val="WW8Num19z1"/>
    <w:rsid w:val="002A37C5"/>
  </w:style>
  <w:style w:type="character" w:customStyle="1" w:styleId="WW8Num19z2">
    <w:name w:val="WW8Num19z2"/>
    <w:rsid w:val="002A37C5"/>
  </w:style>
  <w:style w:type="character" w:customStyle="1" w:styleId="WW8Num19z3">
    <w:name w:val="WW8Num19z3"/>
    <w:rsid w:val="002A37C5"/>
  </w:style>
  <w:style w:type="character" w:customStyle="1" w:styleId="WW8Num19z4">
    <w:name w:val="WW8Num19z4"/>
    <w:rsid w:val="002A37C5"/>
  </w:style>
  <w:style w:type="character" w:customStyle="1" w:styleId="WW8Num19z5">
    <w:name w:val="WW8Num19z5"/>
    <w:rsid w:val="002A37C5"/>
  </w:style>
  <w:style w:type="character" w:customStyle="1" w:styleId="WW8Num19z6">
    <w:name w:val="WW8Num19z6"/>
    <w:rsid w:val="002A37C5"/>
  </w:style>
  <w:style w:type="character" w:customStyle="1" w:styleId="WW8Num19z7">
    <w:name w:val="WW8Num19z7"/>
    <w:rsid w:val="002A37C5"/>
  </w:style>
  <w:style w:type="character" w:customStyle="1" w:styleId="WW8Num19z8">
    <w:name w:val="WW8Num19z8"/>
    <w:rsid w:val="002A37C5"/>
  </w:style>
  <w:style w:type="character" w:customStyle="1" w:styleId="Carpredefinitoparagrafo1">
    <w:name w:val="Car. predefinito paragrafo1"/>
    <w:rsid w:val="002A37C5"/>
  </w:style>
  <w:style w:type="character" w:customStyle="1" w:styleId="IntestazioneCarattere">
    <w:name w:val="Intestazione Carattere"/>
    <w:rsid w:val="002A37C5"/>
    <w:rPr>
      <w:rFonts w:cs="Times New Roman"/>
    </w:rPr>
  </w:style>
  <w:style w:type="character" w:customStyle="1" w:styleId="PidipaginaCarattere">
    <w:name w:val="Piè di pagina Carattere"/>
    <w:rsid w:val="002A37C5"/>
    <w:rPr>
      <w:rFonts w:cs="Times New Roman"/>
    </w:rPr>
  </w:style>
  <w:style w:type="character" w:customStyle="1" w:styleId="TestofumettoCarattere">
    <w:name w:val="Testo fumetto Carattere"/>
    <w:rsid w:val="002A37C5"/>
    <w:rPr>
      <w:rFonts w:ascii="Tahoma" w:hAnsi="Tahoma" w:cs="Times New Roman"/>
      <w:sz w:val="16"/>
    </w:rPr>
  </w:style>
  <w:style w:type="character" w:customStyle="1" w:styleId="SottotitoloCarattere">
    <w:name w:val="Sottotitolo Carattere"/>
    <w:rsid w:val="002A37C5"/>
    <w:rPr>
      <w:rFonts w:ascii="Cambria" w:hAnsi="Cambria" w:cs="Times New Roman"/>
      <w:i/>
      <w:color w:val="4F81BD"/>
      <w:spacing w:val="15"/>
      <w:sz w:val="24"/>
    </w:rPr>
  </w:style>
  <w:style w:type="character" w:customStyle="1" w:styleId="TestonotaapidipaginaCarattere">
    <w:name w:val="Testo nota a piè di pagina Carattere"/>
    <w:rsid w:val="002A37C5"/>
    <w:rPr>
      <w:rFonts w:cs="Times New Roman"/>
      <w:sz w:val="20"/>
    </w:rPr>
  </w:style>
  <w:style w:type="character" w:customStyle="1" w:styleId="Caratteredellanota">
    <w:name w:val="Carattere della nota"/>
    <w:rsid w:val="002A37C5"/>
    <w:rPr>
      <w:rFonts w:cs="Times New Roman"/>
      <w:vertAlign w:val="superscript"/>
    </w:rPr>
  </w:style>
  <w:style w:type="character" w:customStyle="1" w:styleId="Rimandocommento1">
    <w:name w:val="Rimando commento1"/>
    <w:rsid w:val="002A37C5"/>
    <w:rPr>
      <w:rFonts w:cs="Times New Roman"/>
      <w:sz w:val="16"/>
    </w:rPr>
  </w:style>
  <w:style w:type="character" w:customStyle="1" w:styleId="TestocommentoCarattere">
    <w:name w:val="Testo commento Carattere"/>
    <w:rsid w:val="002A37C5"/>
    <w:rPr>
      <w:rFonts w:cs="Times New Roman"/>
    </w:rPr>
  </w:style>
  <w:style w:type="character" w:customStyle="1" w:styleId="SoggettocommentoCarattere">
    <w:name w:val="Soggetto commento Carattere"/>
    <w:rsid w:val="002A37C5"/>
    <w:rPr>
      <w:rFonts w:cs="Times New Roman"/>
      <w:b/>
    </w:rPr>
  </w:style>
  <w:style w:type="character" w:styleId="Collegamentoipertestuale">
    <w:name w:val="Hyperlink"/>
    <w:rsid w:val="002A37C5"/>
    <w:rPr>
      <w:color w:val="0563C1"/>
      <w:u w:val="single"/>
    </w:rPr>
  </w:style>
  <w:style w:type="paragraph" w:customStyle="1" w:styleId="Intestazione2">
    <w:name w:val="Intestazione2"/>
    <w:basedOn w:val="Normale"/>
    <w:next w:val="Corpodeltesto"/>
    <w:rsid w:val="002A37C5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rsid w:val="002A37C5"/>
    <w:pPr>
      <w:spacing w:after="120"/>
    </w:pPr>
  </w:style>
  <w:style w:type="paragraph" w:styleId="Elenco">
    <w:name w:val="List"/>
    <w:basedOn w:val="Corpodeltesto"/>
    <w:rsid w:val="002A37C5"/>
    <w:rPr>
      <w:rFonts w:cs="Lucida Sans"/>
    </w:rPr>
  </w:style>
  <w:style w:type="paragraph" w:customStyle="1" w:styleId="Didascalia2">
    <w:name w:val="Didascalia2"/>
    <w:basedOn w:val="Normale"/>
    <w:rsid w:val="002A37C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rsid w:val="002A37C5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deltesto"/>
    <w:rsid w:val="002A37C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rsid w:val="002A37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foelenco">
    <w:name w:val="List Paragraph"/>
    <w:basedOn w:val="Normale"/>
    <w:qFormat/>
    <w:rsid w:val="002A37C5"/>
    <w:pPr>
      <w:ind w:left="720"/>
    </w:pPr>
  </w:style>
  <w:style w:type="paragraph" w:styleId="Intestazione">
    <w:name w:val="header"/>
    <w:basedOn w:val="Normale"/>
    <w:rsid w:val="002A37C5"/>
    <w:pPr>
      <w:spacing w:after="0" w:line="240" w:lineRule="auto"/>
    </w:pPr>
    <w:rPr>
      <w:sz w:val="20"/>
      <w:szCs w:val="20"/>
    </w:rPr>
  </w:style>
  <w:style w:type="paragraph" w:styleId="Pidipagina">
    <w:name w:val="footer"/>
    <w:basedOn w:val="Normale"/>
    <w:rsid w:val="002A37C5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rsid w:val="002A37C5"/>
    <w:pPr>
      <w:spacing w:after="0" w:line="240" w:lineRule="auto"/>
    </w:pPr>
    <w:rPr>
      <w:rFonts w:ascii="Tahoma" w:hAnsi="Tahoma" w:cs="Tahoma"/>
      <w:sz w:val="16"/>
      <w:szCs w:val="20"/>
    </w:rPr>
  </w:style>
  <w:style w:type="paragraph" w:styleId="Sottotitolo">
    <w:name w:val="Subtitle"/>
    <w:basedOn w:val="Normale"/>
    <w:next w:val="Normale"/>
    <w:qFormat/>
    <w:rsid w:val="002A37C5"/>
    <w:rPr>
      <w:rFonts w:ascii="Cambria" w:hAnsi="Cambria" w:cs="Cambria"/>
      <w:i/>
      <w:color w:val="4F81BD"/>
      <w:spacing w:val="15"/>
      <w:sz w:val="24"/>
      <w:szCs w:val="20"/>
    </w:rPr>
  </w:style>
  <w:style w:type="paragraph" w:customStyle="1" w:styleId="Default">
    <w:name w:val="Default"/>
    <w:rsid w:val="002A37C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2A37C5"/>
    <w:pPr>
      <w:spacing w:after="0" w:line="240" w:lineRule="auto"/>
    </w:pPr>
    <w:rPr>
      <w:sz w:val="20"/>
      <w:szCs w:val="20"/>
    </w:rPr>
  </w:style>
  <w:style w:type="paragraph" w:customStyle="1" w:styleId="Testocommento1">
    <w:name w:val="Testo commento1"/>
    <w:basedOn w:val="Normale"/>
    <w:rsid w:val="002A37C5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2A37C5"/>
    <w:rPr>
      <w:b/>
    </w:rPr>
  </w:style>
  <w:style w:type="paragraph" w:customStyle="1" w:styleId="Contenutotabella">
    <w:name w:val="Contenuto tabella"/>
    <w:basedOn w:val="Normale"/>
    <w:rsid w:val="002A37C5"/>
    <w:pPr>
      <w:suppressLineNumbers/>
    </w:pPr>
  </w:style>
  <w:style w:type="paragraph" w:customStyle="1" w:styleId="Intestazionetabella">
    <w:name w:val="Intestazione tabella"/>
    <w:basedOn w:val="Contenutotabella"/>
    <w:rsid w:val="002A37C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Cristina Menale</dc:creator>
  <cp:lastModifiedBy>UTC</cp:lastModifiedBy>
  <cp:revision>4</cp:revision>
  <cp:lastPrinted>2017-12-14T17:33:00Z</cp:lastPrinted>
  <dcterms:created xsi:type="dcterms:W3CDTF">2017-11-14T11:16:00Z</dcterms:created>
  <dcterms:modified xsi:type="dcterms:W3CDTF">2017-12-14T17:38:00Z</dcterms:modified>
</cp:coreProperties>
</file>